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4" w:rsidRDefault="00624184" w:rsidP="00624184">
      <w:pPr>
        <w:pStyle w:val="Szvegtrzs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PÁLYÁZATI FELHÍVÁS</w:t>
      </w:r>
    </w:p>
    <w:p w:rsidR="00624184" w:rsidRDefault="00624184" w:rsidP="00624184">
      <w:pPr>
        <w:pStyle w:val="Szvegtrzs"/>
        <w:ind w:left="360"/>
        <w:jc w:val="center"/>
        <w:rPr>
          <w:szCs w:val="24"/>
        </w:rPr>
      </w:pPr>
    </w:p>
    <w:p w:rsidR="00624184" w:rsidRDefault="00624184" w:rsidP="00624184">
      <w:pPr>
        <w:pStyle w:val="Szvegtrzs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Zala Megyei Közgyűlés </w:t>
      </w:r>
    </w:p>
    <w:p w:rsidR="00624184" w:rsidRDefault="00624184" w:rsidP="00624184">
      <w:pPr>
        <w:pStyle w:val="Szvegtrzs"/>
        <w:ind w:left="360"/>
        <w:jc w:val="center"/>
        <w:rPr>
          <w:b/>
          <w:szCs w:val="24"/>
        </w:rPr>
      </w:pPr>
    </w:p>
    <w:p w:rsidR="00624184" w:rsidRDefault="00624184" w:rsidP="00624184">
      <w:pPr>
        <w:pStyle w:val="Szvegtrzs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PÁLYÁZATOT HIRDET</w:t>
      </w:r>
    </w:p>
    <w:p w:rsidR="00624184" w:rsidRDefault="00624184" w:rsidP="00624184">
      <w:pPr>
        <w:pStyle w:val="Szvegtrzs"/>
        <w:ind w:left="360"/>
        <w:jc w:val="center"/>
        <w:rPr>
          <w:sz w:val="28"/>
          <w:szCs w:val="28"/>
        </w:rPr>
      </w:pPr>
    </w:p>
    <w:p w:rsidR="00624184" w:rsidRDefault="00624184" w:rsidP="00624184">
      <w:pPr>
        <w:pStyle w:val="Szvegtrzs"/>
        <w:rPr>
          <w:szCs w:val="24"/>
        </w:rPr>
      </w:pPr>
    </w:p>
    <w:p w:rsidR="00624184" w:rsidRDefault="00624184" w:rsidP="00624184">
      <w:pPr>
        <w:pStyle w:val="Szvegtrzs"/>
        <w:jc w:val="both"/>
        <w:rPr>
          <w:b/>
          <w:szCs w:val="24"/>
        </w:rPr>
      </w:pPr>
      <w:r>
        <w:rPr>
          <w:b/>
          <w:szCs w:val="24"/>
        </w:rPr>
        <w:t xml:space="preserve">A pályázat meghirdetése és benyújtása a Zala Megyei Közgyűlés </w:t>
      </w:r>
      <w:r>
        <w:rPr>
          <w:b/>
          <w:bCs/>
          <w:szCs w:val="24"/>
        </w:rPr>
        <w:t>a bizottságok által adható támogatások rendjéről szóló</w:t>
      </w:r>
      <w:r>
        <w:rPr>
          <w:b/>
          <w:szCs w:val="24"/>
        </w:rPr>
        <w:t xml:space="preserve"> 6/2004.(II.20) ÖR rendeletének figyelembe vételével történik.</w:t>
      </w:r>
    </w:p>
    <w:p w:rsidR="00624184" w:rsidRDefault="00624184" w:rsidP="00624184">
      <w:pPr>
        <w:pStyle w:val="Szvegtrzs"/>
        <w:jc w:val="both"/>
        <w:rPr>
          <w:b/>
          <w:szCs w:val="24"/>
        </w:rPr>
      </w:pPr>
      <w:r>
        <w:rPr>
          <w:b/>
          <w:szCs w:val="24"/>
        </w:rPr>
        <w:t>A pályázat lebonyolítója a Zala Megyei Önkormányzati Hivatal.</w:t>
      </w:r>
    </w:p>
    <w:p w:rsidR="00624184" w:rsidRDefault="00624184" w:rsidP="00624184">
      <w:pPr>
        <w:pStyle w:val="Szvegtrzs"/>
        <w:rPr>
          <w:szCs w:val="24"/>
        </w:rPr>
      </w:pPr>
    </w:p>
    <w:p w:rsidR="00624184" w:rsidRDefault="00624184" w:rsidP="00624184">
      <w:pPr>
        <w:pStyle w:val="Szvegtrzs"/>
        <w:rPr>
          <w:szCs w:val="24"/>
        </w:rPr>
      </w:pPr>
    </w:p>
    <w:p w:rsidR="00624184" w:rsidRDefault="00624184" w:rsidP="00624184">
      <w:pPr>
        <w:pStyle w:val="Szvegtrzs"/>
        <w:rPr>
          <w:szCs w:val="24"/>
        </w:rPr>
      </w:pPr>
      <w:r>
        <w:rPr>
          <w:szCs w:val="24"/>
        </w:rPr>
        <w:t xml:space="preserve">1. A pályázat célja: </w:t>
      </w:r>
    </w:p>
    <w:p w:rsidR="00624184" w:rsidRDefault="00624184" w:rsidP="00624184">
      <w:pPr>
        <w:pStyle w:val="Szvegtrzs"/>
        <w:ind w:left="360"/>
        <w:rPr>
          <w:b/>
          <w:szCs w:val="24"/>
        </w:rPr>
      </w:pPr>
    </w:p>
    <w:p w:rsidR="00624184" w:rsidRDefault="00624184" w:rsidP="00624184">
      <w:pPr>
        <w:pStyle w:val="Szvegtrzs"/>
        <w:ind w:left="426"/>
        <w:jc w:val="both"/>
      </w:pPr>
      <w:r>
        <w:t>A Zala Megyei Közgyűlés a felsőoktatásban, az első diploma megszerzése érdekében, nappali tagozaton, államilag elismert képzésben tanuló, Zala megyei fiatalok számára, tanulási költségeinek enyhítésére, valamint Zala megyéhez való kötődésük erősítésére pályázatot hirdet.</w:t>
      </w:r>
    </w:p>
    <w:p w:rsidR="00624184" w:rsidRDefault="00624184" w:rsidP="00624184"/>
    <w:p w:rsidR="00624184" w:rsidRDefault="00624184" w:rsidP="00624184">
      <w:pPr>
        <w:pStyle w:val="Szvegtrzs"/>
        <w:rPr>
          <w:szCs w:val="24"/>
        </w:rPr>
      </w:pPr>
      <w:r>
        <w:rPr>
          <w:szCs w:val="24"/>
        </w:rPr>
        <w:t>2. A pályázók köre és a pályázat feltétele:</w:t>
      </w:r>
    </w:p>
    <w:p w:rsidR="00624184" w:rsidRDefault="00624184" w:rsidP="00624184">
      <w:pPr>
        <w:pStyle w:val="Szvegtrzs"/>
        <w:rPr>
          <w:b/>
          <w:sz w:val="20"/>
        </w:rPr>
      </w:pPr>
    </w:p>
    <w:p w:rsidR="00624184" w:rsidRPr="00067024" w:rsidRDefault="00624184" w:rsidP="0062418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>
        <w:t>aki a megyei jogú városok kivételével állandó lakóhellyel rendelkezik Zala megyében jelen pályázati felhívás Zala Megyei Közgyűlés általi elfogadása (2014. április 23.) és a benyújtandó igénylés időpontjában is</w:t>
      </w:r>
    </w:p>
    <w:p w:rsidR="00624184" w:rsidRDefault="00624184" w:rsidP="0062418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aki Zala megye közigazgatási területén működő felsőoktatási intézményben kezdi meg államilag elismert tanulmányait</w:t>
      </w:r>
    </w:p>
    <w:p w:rsidR="00624184" w:rsidRDefault="00624184" w:rsidP="0062418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aki a pályázat benyújtásakor nem töltötte be 30-ik életévét</w:t>
      </w:r>
    </w:p>
    <w:p w:rsidR="00624184" w:rsidRDefault="00624184" w:rsidP="00624184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nem pályázhat, akinek lakóhelyi önkormányzata azonos célú támogatási lehetőséggel rendelkezik.</w:t>
      </w:r>
    </w:p>
    <w:p w:rsidR="00624184" w:rsidRDefault="00624184" w:rsidP="00624184">
      <w:pPr>
        <w:tabs>
          <w:tab w:val="left" w:pos="360"/>
        </w:tabs>
        <w:rPr>
          <w:bCs/>
        </w:rPr>
      </w:pPr>
    </w:p>
    <w:p w:rsidR="00624184" w:rsidRDefault="00624184" w:rsidP="00624184">
      <w:pPr>
        <w:pStyle w:val="Szvegtrzs"/>
        <w:spacing w:line="360" w:lineRule="auto"/>
        <w:rPr>
          <w:szCs w:val="24"/>
        </w:rPr>
      </w:pPr>
      <w:r>
        <w:rPr>
          <w:szCs w:val="24"/>
        </w:rPr>
        <w:t>3. A támogatási forrás nagysága: 1.150 e Ft</w:t>
      </w:r>
    </w:p>
    <w:p w:rsidR="00624184" w:rsidRDefault="00624184" w:rsidP="00624184">
      <w:pPr>
        <w:pStyle w:val="Szvegtrzs"/>
        <w:ind w:left="426"/>
        <w:jc w:val="both"/>
      </w:pPr>
      <w:r>
        <w:t>A 2. pontban foglalt feltételeknek megfelelő pályázó részére egyszeri, legfeljebb 50.000,- Ft-os támogatást nyújt a Zala Megyei Önkormányzat, melynek pályázó részére történő átutalásáról a Zala Megyei Önkormányzati Hivatal 2014. október 31-ig gondoskodik.</w:t>
      </w:r>
    </w:p>
    <w:p w:rsidR="00624184" w:rsidRDefault="00624184" w:rsidP="00624184">
      <w:pPr>
        <w:pStyle w:val="Szvegtrzs"/>
        <w:ind w:left="426"/>
        <w:jc w:val="both"/>
      </w:pPr>
      <w:r>
        <w:t>A támogatás formája: vissza nem térítendő támogatás.</w:t>
      </w:r>
    </w:p>
    <w:p w:rsidR="00624184" w:rsidRDefault="00624184" w:rsidP="00624184">
      <w:pPr>
        <w:pStyle w:val="Szvegtrzs"/>
        <w:rPr>
          <w:b/>
          <w:bCs/>
          <w:szCs w:val="24"/>
        </w:rPr>
      </w:pPr>
    </w:p>
    <w:p w:rsidR="00624184" w:rsidRDefault="00624184" w:rsidP="00624184">
      <w:pPr>
        <w:pStyle w:val="Szvegtrzs"/>
        <w:jc w:val="both"/>
        <w:rPr>
          <w:b/>
          <w:bCs/>
          <w:szCs w:val="24"/>
        </w:rPr>
      </w:pPr>
      <w:r>
        <w:rPr>
          <w:bCs/>
          <w:szCs w:val="24"/>
        </w:rPr>
        <w:t xml:space="preserve">4. A </w:t>
      </w:r>
      <w:r>
        <w:rPr>
          <w:szCs w:val="24"/>
        </w:rPr>
        <w:t>pályázat benyújtásának módja</w:t>
      </w:r>
      <w:r>
        <w:rPr>
          <w:b/>
          <w:bCs/>
          <w:szCs w:val="24"/>
        </w:rPr>
        <w:t xml:space="preserve">: </w:t>
      </w:r>
    </w:p>
    <w:p w:rsidR="00624184" w:rsidRDefault="00624184" w:rsidP="00624184">
      <w:pPr>
        <w:pStyle w:val="Szvegtrzs"/>
        <w:jc w:val="both"/>
        <w:rPr>
          <w:b/>
          <w:bCs/>
          <w:szCs w:val="24"/>
        </w:rPr>
      </w:pPr>
    </w:p>
    <w:p w:rsidR="00624184" w:rsidRDefault="00624184" w:rsidP="00624184">
      <w:pPr>
        <w:jc w:val="both"/>
      </w:pPr>
      <w:r>
        <w:t>A támogatás igényléséhez a mellékelt adatlapot szükséges benyújtani csatolva az alábbi kötelező mellékleteket:</w:t>
      </w:r>
    </w:p>
    <w:p w:rsidR="00624184" w:rsidRDefault="00624184" w:rsidP="00624184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állandó lakcímet igazoló személyi okmány másolata </w:t>
      </w:r>
    </w:p>
    <w:p w:rsidR="00624184" w:rsidRDefault="00624184" w:rsidP="00624184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hallgatói jogviszony igazolást (iskolalátogatási igazolást), </w:t>
      </w:r>
    </w:p>
    <w:p w:rsidR="00624184" w:rsidRDefault="00624184" w:rsidP="00624184">
      <w:pPr>
        <w:pStyle w:val="Listaszerbekezds"/>
        <w:numPr>
          <w:ilvl w:val="0"/>
          <w:numId w:val="6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a közpénzekből nyújtott támogatások átláthatóságáról szóló 2007. évi CLXXXI. törvény szerinti összeférhetetlenség, illetve érintettség fennállásáról vagy hiányáról szóló nyilatkozatot, továbbá szükség esetén a közzétételi kérelmet. </w:t>
      </w:r>
    </w:p>
    <w:p w:rsidR="00624184" w:rsidRDefault="00624184" w:rsidP="00624184">
      <w:pPr>
        <w:pStyle w:val="Szvegtrzs"/>
        <w:jc w:val="both"/>
        <w:rPr>
          <w:b/>
          <w:bCs/>
          <w:szCs w:val="24"/>
        </w:rPr>
      </w:pPr>
    </w:p>
    <w:p w:rsidR="00624184" w:rsidRDefault="00624184" w:rsidP="00624184">
      <w:pPr>
        <w:pStyle w:val="Szvegtrzs"/>
        <w:ind w:left="426"/>
        <w:jc w:val="both"/>
      </w:pPr>
      <w:r>
        <w:t>Az adatlap átvehető, illetve igényelhető megcímzett, felbélyegzett válaszborítékkal a Zala Megyei Önkormányzati Hivatal Szervezési Osztályán (8900 Zalaegerszeg, Kosztolányi u. 10.), vagy letölthető a Zala Megyei Önkormányzat honlapjáról (</w:t>
      </w:r>
      <w:hyperlink r:id="rId7" w:history="1">
        <w:r>
          <w:rPr>
            <w:rStyle w:val="Hiperhivatkozs"/>
          </w:rPr>
          <w:t>www.zala.hu</w:t>
        </w:r>
      </w:hyperlink>
      <w:r>
        <w:t>).</w:t>
      </w:r>
    </w:p>
    <w:p w:rsidR="00624184" w:rsidRDefault="00624184" w:rsidP="00624184">
      <w:pPr>
        <w:pStyle w:val="Szvegtrzs"/>
        <w:ind w:left="426"/>
        <w:jc w:val="both"/>
      </w:pPr>
    </w:p>
    <w:p w:rsidR="00624184" w:rsidRDefault="00624184" w:rsidP="00624184">
      <w:pPr>
        <w:pStyle w:val="Szvegtrzs"/>
        <w:ind w:left="426"/>
        <w:jc w:val="both"/>
      </w:pPr>
      <w:r>
        <w:t>Az adatlapot a Zala Megyei Önkormányzati Hivatal címére (8900 Zalaegerszeg, Kosztolányi u. 10.) 1 példányban, postai úton, vagy személyesen kell benyújtani. A kérelemmel kapcsolatban érdeklődni lehet: Zala Megyei Önkormányzati Hivatal, telefon: 92/500-722.</w:t>
      </w:r>
    </w:p>
    <w:p w:rsidR="00624184" w:rsidRDefault="00624184" w:rsidP="00624184">
      <w:pPr>
        <w:pStyle w:val="Szvegtrzs"/>
        <w:spacing w:line="360" w:lineRule="auto"/>
        <w:ind w:left="360"/>
        <w:rPr>
          <w:b/>
          <w:szCs w:val="24"/>
        </w:rPr>
      </w:pPr>
    </w:p>
    <w:p w:rsidR="00624184" w:rsidRDefault="00624184" w:rsidP="00624184">
      <w:pPr>
        <w:pStyle w:val="Szvegtrzs"/>
        <w:rPr>
          <w:szCs w:val="24"/>
        </w:rPr>
      </w:pPr>
      <w:r>
        <w:rPr>
          <w:szCs w:val="24"/>
        </w:rPr>
        <w:t>5. A pályázat benyújtásának határideje:</w:t>
      </w:r>
    </w:p>
    <w:p w:rsidR="00624184" w:rsidRDefault="00624184" w:rsidP="00624184">
      <w:pPr>
        <w:pStyle w:val="Szvegtrzs"/>
        <w:rPr>
          <w:b/>
          <w:szCs w:val="24"/>
        </w:rPr>
      </w:pPr>
    </w:p>
    <w:p w:rsidR="00624184" w:rsidRDefault="00624184" w:rsidP="00624184">
      <w:pPr>
        <w:pStyle w:val="Szvegtrzs"/>
        <w:ind w:left="426"/>
        <w:jc w:val="both"/>
      </w:pPr>
      <w:r>
        <w:t xml:space="preserve">A kérelmeket 2014. szeptember 15-től lehet benyújtani, a kérelmek beérkezésének (nem postára adásának!) </w:t>
      </w:r>
      <w:proofErr w:type="gramStart"/>
      <w:r>
        <w:t>határideje</w:t>
      </w:r>
      <w:proofErr w:type="gramEnd"/>
      <w:r>
        <w:t xml:space="preserve"> 2014. október 1., melynek elbírálásáról annak beérkezését követő 15 napon belül küld értesítést az önkormányzat.</w:t>
      </w:r>
    </w:p>
    <w:p w:rsidR="00624184" w:rsidRDefault="00624184" w:rsidP="00624184">
      <w:pPr>
        <w:jc w:val="both"/>
      </w:pPr>
    </w:p>
    <w:p w:rsidR="00624184" w:rsidRDefault="00624184" w:rsidP="00624184">
      <w:pPr>
        <w:pStyle w:val="Szvegtrzs"/>
        <w:rPr>
          <w:szCs w:val="24"/>
        </w:rPr>
      </w:pPr>
      <w:r>
        <w:rPr>
          <w:szCs w:val="24"/>
        </w:rPr>
        <w:t xml:space="preserve">    </w:t>
      </w:r>
    </w:p>
    <w:p w:rsidR="00624184" w:rsidRDefault="00624184" w:rsidP="00624184">
      <w:pPr>
        <w:pStyle w:val="Szvegtrzs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7. Nyertes pályázat esetén:</w:t>
      </w:r>
    </w:p>
    <w:p w:rsidR="00624184" w:rsidRDefault="00624184" w:rsidP="00624184">
      <w:pPr>
        <w:pStyle w:val="Szvegtrzs"/>
        <w:rPr>
          <w:b/>
          <w:szCs w:val="24"/>
        </w:rPr>
      </w:pPr>
    </w:p>
    <w:p w:rsidR="00624184" w:rsidRDefault="00624184" w:rsidP="00624184">
      <w:pPr>
        <w:pStyle w:val="Szvegtrzs"/>
        <w:ind w:left="426"/>
        <w:jc w:val="both"/>
      </w:pPr>
      <w:r>
        <w:t>A megállapított összeget a Zala Megyei Önkormányzati Hivatal utalja a jogosultak részére az adatlapon megadott bankszámla-számra.</w:t>
      </w:r>
    </w:p>
    <w:p w:rsidR="00624184" w:rsidRDefault="00624184" w:rsidP="00624184">
      <w:pPr>
        <w:pStyle w:val="Szvegtrzs"/>
        <w:rPr>
          <w:szCs w:val="24"/>
        </w:rPr>
      </w:pPr>
      <w:r>
        <w:rPr>
          <w:szCs w:val="24"/>
        </w:rPr>
        <w:t xml:space="preserve">  </w:t>
      </w:r>
    </w:p>
    <w:p w:rsidR="00624184" w:rsidRDefault="00624184" w:rsidP="00624184">
      <w:pPr>
        <w:pStyle w:val="Szvegtrzs"/>
        <w:rPr>
          <w:szCs w:val="24"/>
        </w:rPr>
      </w:pPr>
    </w:p>
    <w:p w:rsidR="00624184" w:rsidRDefault="00624184" w:rsidP="00624184">
      <w:pPr>
        <w:pStyle w:val="Szvegtrzs"/>
        <w:ind w:left="426" w:hanging="426"/>
        <w:jc w:val="both"/>
        <w:rPr>
          <w:szCs w:val="24"/>
        </w:rPr>
      </w:pPr>
      <w:r>
        <w:rPr>
          <w:szCs w:val="24"/>
        </w:rPr>
        <w:t>8.</w:t>
      </w:r>
      <w:r>
        <w:rPr>
          <w:b/>
          <w:szCs w:val="24"/>
        </w:rPr>
        <w:t xml:space="preserve"> </w:t>
      </w:r>
      <w:r>
        <w:rPr>
          <w:szCs w:val="24"/>
        </w:rPr>
        <w:t xml:space="preserve">A pályázati felhívás kiírásait figyelmen kívül hagyó pályázó automatikusan kizárja magát a részvételből. </w:t>
      </w:r>
    </w:p>
    <w:p w:rsidR="00624184" w:rsidRDefault="00624184" w:rsidP="00624184">
      <w:pPr>
        <w:pStyle w:val="Szvegtrzs"/>
        <w:rPr>
          <w:szCs w:val="24"/>
        </w:rPr>
      </w:pPr>
    </w:p>
    <w:p w:rsidR="00624184" w:rsidRDefault="00624184" w:rsidP="00624184">
      <w:pPr>
        <w:rPr>
          <w:b/>
        </w:rPr>
      </w:pPr>
      <w:r>
        <w:rPr>
          <w:b/>
        </w:rPr>
        <w:t xml:space="preserve">         </w:t>
      </w:r>
    </w:p>
    <w:p w:rsidR="00624184" w:rsidRDefault="00624184" w:rsidP="00624184">
      <w:pPr>
        <w:pStyle w:val="Szvegtrzs"/>
      </w:pPr>
      <w:r>
        <w:t>9. Egyéb:</w:t>
      </w:r>
    </w:p>
    <w:p w:rsidR="00624184" w:rsidRDefault="00624184" w:rsidP="00624184">
      <w:pPr>
        <w:pStyle w:val="Szvegtrzs"/>
        <w:ind w:left="426"/>
        <w:jc w:val="both"/>
      </w:pPr>
      <w:r>
        <w:t>A kérelmeket a Közgyűlés által átruházott hatáskörben a Közgyűlés Elnöke bírálja el, valamennyi érvényes pályázati kérelem a rendelkezésre álló keretösszeg figyelembevételével egységesen részesül támogatásban. A Közgyűlés Elnöke soron következő ülésén tájékoztatja a Közgyűlést döntéséről.</w:t>
      </w:r>
    </w:p>
    <w:p w:rsidR="00624184" w:rsidRDefault="00624184" w:rsidP="00624184">
      <w:pPr>
        <w:pStyle w:val="Szvegtrzs"/>
      </w:pPr>
    </w:p>
    <w:p w:rsidR="00624184" w:rsidRDefault="00624184" w:rsidP="00624184">
      <w:pPr>
        <w:pStyle w:val="Szvegtrzs"/>
        <w:ind w:left="426"/>
        <w:jc w:val="both"/>
      </w:pPr>
      <w:r>
        <w:t xml:space="preserve">A pályázati eljárásban döntéshozóként vagy döntés-előkészítésben közreműködőként nem vehet részt az, </w:t>
      </w:r>
      <w:proofErr w:type="gramStart"/>
      <w:r>
        <w:t>aki</w:t>
      </w:r>
      <w:proofErr w:type="gramEnd"/>
      <w:r>
        <w:t xml:space="preserve"> vagy akinek közeli hozzátartozója a pályázóval munkavégzésre irányuló jogviszonyban áll. Az összeférhetetlenség fennállásáról az érintett köteles haladéktalanul tájékoztatni a közgyűlés elnökét, a közgyűlés elnökének személyét érintő összeférhetetlenség esetén a Jogi és Ügyrendi Bizottság elnökét, ebben az esetben a közgyűlés alelnöke dönt, elnök és alelnökök együttes összeférhetetlensége esetén a Jogi és Ügyrendi Bizottság. </w:t>
      </w:r>
    </w:p>
    <w:p w:rsidR="00624184" w:rsidRDefault="00624184" w:rsidP="00624184">
      <w:pPr>
        <w:rPr>
          <w:rFonts w:ascii="Albertus Extra Bold" w:hAnsi="Albertus Extra Bold"/>
          <w:b/>
        </w:rPr>
      </w:pPr>
    </w:p>
    <w:p w:rsidR="00624184" w:rsidRDefault="00624184" w:rsidP="00624184">
      <w:r>
        <w:t>Zalaegerszeg, 2014. …………………..</w:t>
      </w:r>
    </w:p>
    <w:p w:rsidR="00624184" w:rsidRDefault="00624184" w:rsidP="00624184"/>
    <w:p w:rsidR="00624184" w:rsidRDefault="00624184" w:rsidP="00624184"/>
    <w:p w:rsidR="00624184" w:rsidRDefault="00624184" w:rsidP="0062418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i/>
        </w:rPr>
        <w:t>Manninger Jenő</w:t>
      </w:r>
      <w:r>
        <w:rPr>
          <w:b/>
          <w:i/>
        </w:rPr>
        <w:tab/>
      </w:r>
    </w:p>
    <w:p w:rsidR="00624184" w:rsidRDefault="00624184" w:rsidP="00624184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Zala Megyei Közgyűlés elnöke</w:t>
      </w:r>
    </w:p>
    <w:p w:rsidR="00624184" w:rsidRDefault="00624184" w:rsidP="00624184">
      <w:pPr>
        <w:rPr>
          <w:rFonts w:ascii="Albertus Extra Bold" w:hAnsi="Albertus Extra Bold"/>
          <w:b/>
        </w:rPr>
      </w:pPr>
    </w:p>
    <w:p w:rsidR="00624184" w:rsidRDefault="00624184" w:rsidP="00624184">
      <w:pPr>
        <w:pageBreakBefore/>
        <w:rPr>
          <w:rFonts w:ascii="Albertus Extra Bold" w:hAnsi="Albertus Extra Bold"/>
          <w:b/>
        </w:rPr>
      </w:pPr>
    </w:p>
    <w:p w:rsidR="00624184" w:rsidRDefault="00624184" w:rsidP="00624184">
      <w:pPr>
        <w:pStyle w:val="Szvegtrzs"/>
        <w:jc w:val="right"/>
        <w:rPr>
          <w:szCs w:val="24"/>
        </w:rPr>
      </w:pPr>
      <w:r>
        <w:rPr>
          <w:szCs w:val="24"/>
        </w:rPr>
        <w:t>1</w:t>
      </w:r>
      <w:proofErr w:type="gramStart"/>
      <w:r>
        <w:rPr>
          <w:szCs w:val="24"/>
        </w:rPr>
        <w:t>.sz.</w:t>
      </w:r>
      <w:proofErr w:type="gramEnd"/>
      <w:r>
        <w:rPr>
          <w:szCs w:val="24"/>
        </w:rPr>
        <w:t xml:space="preserve"> melléklet </w:t>
      </w:r>
    </w:p>
    <w:p w:rsidR="00624184" w:rsidRDefault="00624184" w:rsidP="00624184">
      <w:pPr>
        <w:pStyle w:val="Szvegtrzs"/>
        <w:jc w:val="center"/>
        <w:rPr>
          <w:szCs w:val="24"/>
        </w:rPr>
      </w:pPr>
      <w:r>
        <w:rPr>
          <w:szCs w:val="24"/>
        </w:rPr>
        <w:t>Adatlap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A felsőoktatásban, nappali tagozaton tanuló diákok „Felsőfokú iskolakezdési támogatás” pályázatának elbírálásához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Beérkezésének határideje 2014. október 1. </w:t>
      </w: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Kérelmező neve: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624184" w:rsidTr="00FD493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</w:tbl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Születési </w:t>
      </w:r>
      <w:proofErr w:type="gramStart"/>
      <w:r>
        <w:rPr>
          <w:szCs w:val="24"/>
        </w:rPr>
        <w:t>hely                                                 idő</w:t>
      </w:r>
      <w:proofErr w:type="gramEnd"/>
      <w:r>
        <w:rPr>
          <w:szCs w:val="24"/>
        </w:rPr>
        <w:t xml:space="preserve">             év                                 hó          nap </w:t>
      </w: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>Lakcím</w:t>
      </w:r>
      <w:proofErr w:type="gramStart"/>
      <w:r>
        <w:rPr>
          <w:szCs w:val="24"/>
        </w:rPr>
        <w:t>:                                       ,</w:t>
      </w:r>
      <w:proofErr w:type="gramEnd"/>
      <w:r>
        <w:rPr>
          <w:szCs w:val="24"/>
        </w:rPr>
        <w:t xml:space="preserve">                                          út          hsz.         em.          ajtó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>Elérhetőség (e-mail)</w:t>
      </w:r>
      <w:proofErr w:type="gramStart"/>
      <w:r>
        <w:rPr>
          <w:szCs w:val="24"/>
        </w:rPr>
        <w:t>:                                                       (</w:t>
      </w:r>
      <w:proofErr w:type="gramEnd"/>
      <w:r>
        <w:rPr>
          <w:szCs w:val="24"/>
        </w:rPr>
        <w:t xml:space="preserve">telefonszám):                                  </w:t>
      </w:r>
      <w:r>
        <w:rPr>
          <w:color w:val="FFFFFF"/>
          <w:szCs w:val="24"/>
        </w:rPr>
        <w:t>_</w:t>
      </w:r>
      <w:r>
        <w:rPr>
          <w:szCs w:val="24"/>
        </w:rPr>
        <w:t xml:space="preserve">                  </w:t>
      </w: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</w:pPr>
      <w:r>
        <w:rPr>
          <w:szCs w:val="24"/>
        </w:rPr>
        <w:t xml:space="preserve"> </w:t>
      </w:r>
      <w:r>
        <w:t>A támogatás utalásához szükséges adatok: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  <w:gridCol w:w="10"/>
      </w:tblGrid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  <w:proofErr w:type="gramStart"/>
            <w:r>
              <w:t>a</w:t>
            </w:r>
            <w:proofErr w:type="gramEnd"/>
            <w:r>
              <w:t>, A számlatulajdonos neve:</w:t>
            </w:r>
          </w:p>
        </w:tc>
      </w:tr>
      <w:tr w:rsidR="00624184" w:rsidTr="00FD493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top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  <w:r>
              <w:t xml:space="preserve">b, </w:t>
            </w:r>
            <w:proofErr w:type="gramStart"/>
            <w:r>
              <w:t>A</w:t>
            </w:r>
            <w:proofErr w:type="gramEnd"/>
            <w:r>
              <w:t xml:space="preserve"> számlatulajdonos címe:</w:t>
            </w:r>
          </w:p>
        </w:tc>
      </w:tr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  <w:tr w:rsidR="00624184" w:rsidTr="00FD4931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top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  <w:r>
              <w:t xml:space="preserve">c, </w:t>
            </w:r>
            <w:proofErr w:type="gramStart"/>
            <w:r>
              <w:t>A</w:t>
            </w:r>
            <w:proofErr w:type="gramEnd"/>
            <w:r>
              <w:t xml:space="preserve"> számlatulajdonos adószáma:</w:t>
            </w:r>
          </w:p>
        </w:tc>
      </w:tr>
      <w:tr w:rsidR="00624184" w:rsidTr="00FD493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  <w:r>
              <w:t xml:space="preserve">d, </w:t>
            </w:r>
            <w:proofErr w:type="gramStart"/>
            <w:r>
              <w:t>A</w:t>
            </w:r>
            <w:proofErr w:type="gramEnd"/>
            <w:r>
              <w:t xml:space="preserve"> számlavezető intézet neve:</w:t>
            </w:r>
          </w:p>
        </w:tc>
      </w:tr>
      <w:tr w:rsidR="00624184" w:rsidTr="00FD493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  <w:tr w:rsidR="00624184" w:rsidTr="00FD4931">
        <w:trPr>
          <w:gridAfter w:val="1"/>
          <w:wAfter w:w="10" w:type="dxa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  <w:r>
              <w:t xml:space="preserve">e, </w:t>
            </w:r>
            <w:proofErr w:type="gramStart"/>
            <w:r>
              <w:t>A</w:t>
            </w:r>
            <w:proofErr w:type="gramEnd"/>
            <w:r>
              <w:t xml:space="preserve"> számlatulajdonos számlaszáma:</w:t>
            </w:r>
          </w:p>
        </w:tc>
      </w:tr>
      <w:tr w:rsidR="00624184" w:rsidTr="00FD4931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</w:tbl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Felsőoktatási intézmény, melyben a tanulmányait első évfolyam I. félévében megkezdi: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624184" w:rsidTr="00FD493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84" w:rsidRDefault="00624184" w:rsidP="00FD4931">
            <w:pPr>
              <w:snapToGrid w:val="0"/>
            </w:pPr>
          </w:p>
        </w:tc>
      </w:tr>
    </w:tbl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Képzés típusa: </w:t>
      </w:r>
      <w:r>
        <w:rPr>
          <w:color w:val="FFFFFF"/>
          <w:szCs w:val="24"/>
        </w:rPr>
        <w:t>_____________________________________________________________</w:t>
      </w:r>
      <w:r>
        <w:rPr>
          <w:szCs w:val="24"/>
        </w:rPr>
        <w:t xml:space="preserve">                       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Kar: </w:t>
      </w:r>
      <w:r>
        <w:rPr>
          <w:color w:val="FFFFFF"/>
          <w:szCs w:val="24"/>
        </w:rPr>
        <w:t>______________________</w:t>
      </w:r>
      <w:r>
        <w:rPr>
          <w:color w:val="FFFFFF"/>
          <w:szCs w:val="24"/>
        </w:rPr>
        <w:tab/>
      </w:r>
      <w:r>
        <w:rPr>
          <w:color w:val="FFFFFF"/>
          <w:szCs w:val="24"/>
        </w:rPr>
        <w:tab/>
      </w:r>
      <w:r>
        <w:rPr>
          <w:szCs w:val="24"/>
        </w:rPr>
        <w:t xml:space="preserve">Szak: </w:t>
      </w:r>
      <w:r>
        <w:rPr>
          <w:color w:val="FFFFFF"/>
          <w:szCs w:val="24"/>
        </w:rPr>
        <w:t>_____________________________</w:t>
      </w: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Az adatlaphoz szíveskedjék mellékelni: </w:t>
      </w:r>
    </w:p>
    <w:p w:rsidR="00624184" w:rsidRDefault="00624184" w:rsidP="00624184">
      <w:pPr>
        <w:pStyle w:val="Listaszerbekezds"/>
        <w:numPr>
          <w:ilvl w:val="0"/>
          <w:numId w:val="5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állandó lakcímet igazoló személyi okmány másolata a Zala megyei állandó lakóhely igazolására,</w:t>
      </w:r>
    </w:p>
    <w:p w:rsidR="00624184" w:rsidRDefault="00624184" w:rsidP="00624184">
      <w:pPr>
        <w:pStyle w:val="Listaszerbekezds"/>
        <w:numPr>
          <w:ilvl w:val="0"/>
          <w:numId w:val="5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hallgatói jogviszony igazolást (iskolalátogatási igazolást), </w:t>
      </w:r>
    </w:p>
    <w:p w:rsidR="00624184" w:rsidRDefault="00624184" w:rsidP="00624184">
      <w:pPr>
        <w:pStyle w:val="Listaszerbekezds"/>
        <w:numPr>
          <w:ilvl w:val="0"/>
          <w:numId w:val="5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a közpénzekből nyújtott támogatások átláthatóságáról szóló 2007. évi CLXXXI. törvény szerinti összeférhetetlenség, illetve érintettség fennállásáról vagy hiányáról szóló nyilatkozatot, továbbá szükség esetén a közzétételi kérelmet. </w:t>
      </w:r>
    </w:p>
    <w:p w:rsidR="00624184" w:rsidRDefault="00624184" w:rsidP="00624184">
      <w:pPr>
        <w:pStyle w:val="Listaszerbekezds"/>
        <w:ind w:left="0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lastRenderedPageBreak/>
        <w:t xml:space="preserve">Nyilatkozat: </w:t>
      </w:r>
    </w:p>
    <w:p w:rsidR="00624184" w:rsidRDefault="00624184" w:rsidP="00624184">
      <w:pPr>
        <w:pStyle w:val="Szvegtrzs"/>
        <w:jc w:val="both"/>
        <w:rPr>
          <w:szCs w:val="24"/>
        </w:rPr>
      </w:pPr>
      <w:r>
        <w:rPr>
          <w:szCs w:val="24"/>
        </w:rPr>
        <w:t xml:space="preserve">Tudomásul veszem, hogy a kérelmemben foglalt adatokat az Önkormányzat és a Zala Megyei Önkormányzati Hivatal a kérelem elbírálása, a támogatás folyósítása érdekében kezelheti és nyilvántarthatja. </w:t>
      </w: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i/>
        </w:rPr>
      </w:pPr>
      <w:r>
        <w:rPr>
          <w:i/>
        </w:rPr>
        <w:t>Alulírott pályázó/kérelmező kijelentem, hogy</w:t>
      </w:r>
    </w:p>
    <w:p w:rsidR="00624184" w:rsidRDefault="00624184" w:rsidP="00624184">
      <w:pPr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>, pályázatom/kérelmem benyújtásakor a vám és pénzügyőrségnél, a társadalombiztosításnál, az állami adóhatóságnál, az illetékes önkormányzati adóhatóságnál nyilvántartott, esedékes köztartozásom nincs,</w:t>
      </w:r>
    </w:p>
    <w:p w:rsidR="00624184" w:rsidRDefault="00624184" w:rsidP="00624184">
      <w:pPr>
        <w:jc w:val="both"/>
        <w:rPr>
          <w:i/>
        </w:rPr>
      </w:pPr>
      <w:r>
        <w:rPr>
          <w:i/>
        </w:rPr>
        <w:t xml:space="preserve">b, </w:t>
      </w:r>
      <w:r w:rsidRPr="00067024">
        <w:rPr>
          <w:i/>
        </w:rPr>
        <w:t>a pályázatom/kérelmem benyújtásakor és a pályázati felhívás Zala Megyei Közgyűlés általi elfogadásakor (2014. április 23.) is Zala megyei állandó lakcímmel rendelkeztem</w:t>
      </w:r>
      <w:r>
        <w:rPr>
          <w:i/>
        </w:rPr>
        <w:t>,</w:t>
      </w:r>
    </w:p>
    <w:p w:rsidR="00624184" w:rsidRDefault="00624184" w:rsidP="00624184">
      <w:pPr>
        <w:jc w:val="both"/>
        <w:rPr>
          <w:i/>
        </w:rPr>
      </w:pPr>
      <w:r>
        <w:rPr>
          <w:i/>
        </w:rPr>
        <w:t>c, a lakóhelyem szerinti önkormányzattól azonos célú támogatással nem rendelkezem,</w:t>
      </w:r>
    </w:p>
    <w:p w:rsidR="00624184" w:rsidRDefault="00624184" w:rsidP="00624184">
      <w:pPr>
        <w:jc w:val="both"/>
        <w:rPr>
          <w:i/>
        </w:rPr>
      </w:pPr>
      <w:r>
        <w:rPr>
          <w:i/>
        </w:rPr>
        <w:t>d, hozzájárulok ahhoz, hogy a Zala Megyei Közgyűlés, annak szervei, az általam a pályázatban illetve a kérelemben közölt adataimat használják.</w:t>
      </w:r>
    </w:p>
    <w:p w:rsidR="00624184" w:rsidRDefault="00624184" w:rsidP="00624184">
      <w:pPr>
        <w:jc w:val="both"/>
        <w:rPr>
          <w:i/>
        </w:rPr>
      </w:pPr>
    </w:p>
    <w:p w:rsidR="00624184" w:rsidRDefault="00624184" w:rsidP="00624184">
      <w:pPr>
        <w:pStyle w:val="Szvegtrzs"/>
        <w:jc w:val="both"/>
        <w:rPr>
          <w:i/>
        </w:rPr>
      </w:pPr>
      <w:r>
        <w:rPr>
          <w:i/>
        </w:rPr>
        <w:t>Egyben hozzájárulok ahhoz, hogy az általam nyert támogatás tényét, célját és összegét a Zala Megyei Közgyűlés a bizottságok által adható támogatások rendjéről szóló közgyűlési rendeletében meghatározott módon közzétegyék</w:t>
      </w:r>
    </w:p>
    <w:p w:rsidR="00624184" w:rsidRDefault="00624184" w:rsidP="00624184">
      <w:pPr>
        <w:pStyle w:val="Keltezs"/>
      </w:pPr>
      <w:r>
        <w:t>Kelt</w:t>
      </w:r>
      <w:proofErr w:type="gramStart"/>
      <w:r>
        <w:t>:……………………………,</w:t>
      </w:r>
      <w:proofErr w:type="gramEnd"/>
      <w:r>
        <w:t xml:space="preserve"> ………… év…….…...hó…………nap</w:t>
      </w:r>
    </w:p>
    <w:tbl>
      <w:tblPr>
        <w:tblW w:w="0" w:type="auto"/>
        <w:tblInd w:w="5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7"/>
      </w:tblGrid>
      <w:tr w:rsidR="00624184" w:rsidTr="00FD4931">
        <w:tc>
          <w:tcPr>
            <w:tcW w:w="3897" w:type="dxa"/>
            <w:shd w:val="clear" w:color="auto" w:fill="auto"/>
          </w:tcPr>
          <w:p w:rsidR="00624184" w:rsidRDefault="00624184" w:rsidP="00FD4931">
            <w:pPr>
              <w:snapToGrid w:val="0"/>
              <w:spacing w:before="720"/>
              <w:jc w:val="center"/>
            </w:pPr>
            <w:r>
              <w:t>………………………………….</w:t>
            </w:r>
          </w:p>
        </w:tc>
      </w:tr>
      <w:tr w:rsidR="00624184" w:rsidTr="00FD4931">
        <w:tc>
          <w:tcPr>
            <w:tcW w:w="3897" w:type="dxa"/>
            <w:shd w:val="clear" w:color="auto" w:fill="auto"/>
          </w:tcPr>
          <w:p w:rsidR="00624184" w:rsidRDefault="00624184" w:rsidP="00FD493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Pályázó</w:t>
            </w:r>
          </w:p>
        </w:tc>
      </w:tr>
    </w:tbl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Szvegtrzs"/>
        <w:jc w:val="both"/>
        <w:rPr>
          <w:szCs w:val="24"/>
        </w:rPr>
      </w:pPr>
    </w:p>
    <w:p w:rsidR="00624184" w:rsidRDefault="00624184" w:rsidP="00624184">
      <w:pPr>
        <w:pStyle w:val="mellkletszm"/>
        <w:rPr>
          <w:b/>
        </w:rPr>
      </w:pPr>
      <w:r>
        <w:rPr>
          <w:b/>
        </w:rPr>
        <w:lastRenderedPageBreak/>
        <w:t>2. sz. melléklet</w:t>
      </w:r>
    </w:p>
    <w:p w:rsidR="00624184" w:rsidRDefault="00624184" w:rsidP="00624184">
      <w:pPr>
        <w:pStyle w:val="Standard"/>
        <w:jc w:val="center"/>
        <w:rPr>
          <w:b/>
        </w:rPr>
      </w:pPr>
      <w:r>
        <w:rPr>
          <w:b/>
        </w:rPr>
        <w:t>NYILATKOZAT</w:t>
      </w:r>
    </w:p>
    <w:p w:rsidR="00624184" w:rsidRDefault="00624184" w:rsidP="00624184">
      <w:pPr>
        <w:pStyle w:val="Standard"/>
        <w:rPr>
          <w:b/>
        </w:rPr>
      </w:pPr>
    </w:p>
    <w:p w:rsidR="00624184" w:rsidRDefault="00624184" w:rsidP="00624184">
      <w:pPr>
        <w:pStyle w:val="Standard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A Pályázó/ kérelmező neve: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Természetes személy lakcíme:</w:t>
      </w:r>
    </w:p>
    <w:p w:rsidR="00624184" w:rsidRDefault="00624184" w:rsidP="00624184">
      <w:pPr>
        <w:pStyle w:val="Standard"/>
        <w:jc w:val="both"/>
      </w:pPr>
      <w:r>
        <w:t>Születési helye, ideje: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Gazdasági társaság esetén székhelye:</w:t>
      </w:r>
    </w:p>
    <w:p w:rsidR="00624184" w:rsidRDefault="00624184" w:rsidP="00624184">
      <w:pPr>
        <w:pStyle w:val="Standard"/>
        <w:jc w:val="both"/>
      </w:pPr>
      <w:r>
        <w:t>Cégjegyzékszáma:</w:t>
      </w:r>
    </w:p>
    <w:p w:rsidR="00624184" w:rsidRDefault="00624184" w:rsidP="00624184">
      <w:pPr>
        <w:pStyle w:val="Standard"/>
        <w:jc w:val="both"/>
      </w:pPr>
      <w:r>
        <w:t>Adószáma:</w:t>
      </w:r>
    </w:p>
    <w:p w:rsidR="00624184" w:rsidRDefault="00624184" w:rsidP="00624184">
      <w:pPr>
        <w:pStyle w:val="Standard"/>
        <w:jc w:val="both"/>
      </w:pPr>
      <w:r>
        <w:t>Képviselőjének neve: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Egyéb szervezet esetén székhelye:</w:t>
      </w:r>
    </w:p>
    <w:p w:rsidR="00624184" w:rsidRDefault="00624184" w:rsidP="00624184">
      <w:pPr>
        <w:pStyle w:val="Standard"/>
        <w:jc w:val="both"/>
      </w:pPr>
      <w:r>
        <w:t>Képviselőjének neve:</w:t>
      </w:r>
    </w:p>
    <w:p w:rsidR="00624184" w:rsidRDefault="00624184" w:rsidP="00624184">
      <w:pPr>
        <w:pStyle w:val="Standard"/>
        <w:jc w:val="both"/>
      </w:pPr>
      <w:r>
        <w:t>Nyilvántartásba vételi okirat száma:</w:t>
      </w:r>
    </w:p>
    <w:p w:rsidR="00624184" w:rsidRDefault="00624184" w:rsidP="00624184">
      <w:pPr>
        <w:pStyle w:val="Standard"/>
        <w:pBdr>
          <w:bottom w:val="single" w:sz="8" w:space="1" w:color="000000"/>
        </w:pBdr>
        <w:jc w:val="both"/>
      </w:pPr>
      <w:r>
        <w:t>Nyilvántartásba vevő szerv megnevezése:</w:t>
      </w:r>
    </w:p>
    <w:p w:rsidR="00624184" w:rsidRDefault="00624184" w:rsidP="00624184">
      <w:pPr>
        <w:pStyle w:val="Standard"/>
        <w:pBdr>
          <w:bottom w:val="single" w:sz="8" w:space="1" w:color="000000"/>
        </w:pBdr>
        <w:jc w:val="both"/>
      </w:pP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b/>
        </w:rPr>
      </w:pPr>
      <w:r>
        <w:t xml:space="preserve">Kijelentem, hogy személyemmel, illetve a pályázóként megjelölt szervezettel szemben a közpénzekből nyújtott támogatások átláthatóságáról szóló </w:t>
      </w:r>
      <w:r>
        <w:rPr>
          <w:b/>
        </w:rPr>
        <w:t>2007. évi CLXXXI. törvény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b/>
        </w:rPr>
      </w:pPr>
      <w:r>
        <w:t xml:space="preserve">– </w:t>
      </w:r>
      <w:r>
        <w:rPr>
          <w:b/>
        </w:rPr>
        <w:t>6. § (1) bekezdése szerinti összeférhetetlenség</w:t>
      </w: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1. nem áll fenn, vagy</w:t>
      </w:r>
    </w:p>
    <w:p w:rsidR="00624184" w:rsidRDefault="00624184" w:rsidP="00624184">
      <w:pPr>
        <w:pStyle w:val="Standard"/>
        <w:ind w:firstLine="708"/>
        <w:jc w:val="both"/>
        <w:rPr>
          <w:b/>
        </w:rPr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624184" w:rsidRDefault="00624184" w:rsidP="00624184">
      <w:pPr>
        <w:pStyle w:val="Standard"/>
        <w:jc w:val="both"/>
        <w:rPr>
          <w:i/>
          <w:iCs/>
        </w:rPr>
      </w:pPr>
      <w:r>
        <w:rPr>
          <w:b/>
        </w:rPr>
        <w:tab/>
      </w:r>
      <w:r>
        <w:rPr>
          <w:i/>
          <w:iCs/>
        </w:rPr>
        <w:t>(húzza alá a megfelelőt!)</w:t>
      </w:r>
    </w:p>
    <w:p w:rsidR="00624184" w:rsidRDefault="00624184" w:rsidP="00624184">
      <w:pPr>
        <w:pStyle w:val="Standard"/>
        <w:jc w:val="both"/>
        <w:rPr>
          <w:b/>
        </w:rPr>
      </w:pPr>
      <w:r>
        <w:rPr>
          <w:i/>
          <w:i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4184" w:rsidRDefault="00624184" w:rsidP="00624184">
      <w:pPr>
        <w:pStyle w:val="Standard"/>
        <w:rPr>
          <w:b/>
        </w:rPr>
      </w:pPr>
      <w:r>
        <w:rPr>
          <w:b/>
        </w:rPr>
        <w:t>– 8. § (1) bekezdése szerinti érintettség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1. nem áll fenn, vagy</w:t>
      </w:r>
    </w:p>
    <w:p w:rsidR="00624184" w:rsidRDefault="00624184" w:rsidP="00624184">
      <w:pPr>
        <w:pStyle w:val="Standard"/>
        <w:ind w:firstLine="708"/>
        <w:jc w:val="both"/>
        <w:rPr>
          <w:b/>
        </w:rPr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624184" w:rsidRDefault="00624184" w:rsidP="00624184">
      <w:pPr>
        <w:pStyle w:val="Standard"/>
        <w:rPr>
          <w:i/>
          <w:iCs/>
        </w:rPr>
      </w:pPr>
      <w:r>
        <w:rPr>
          <w:b/>
        </w:rPr>
        <w:tab/>
      </w:r>
      <w:r>
        <w:rPr>
          <w:i/>
          <w:iCs/>
        </w:rPr>
        <w:t>(húzza alá a megfelelőt!)</w:t>
      </w:r>
    </w:p>
    <w:p w:rsidR="00624184" w:rsidRDefault="00624184" w:rsidP="00624184">
      <w:pPr>
        <w:pStyle w:val="Standard"/>
        <w:rPr>
          <w:b/>
        </w:rPr>
      </w:pPr>
    </w:p>
    <w:p w:rsidR="00624184" w:rsidRDefault="00624184" w:rsidP="00624184">
      <w:pPr>
        <w:pStyle w:val="Standard"/>
        <w:rPr>
          <w:b/>
        </w:rPr>
      </w:pPr>
      <w:r>
        <w:rPr>
          <w:b/>
        </w:rPr>
        <w:t>Az összeférhetetlenség vagy az érintettség alapjául szolgáló körülmény leírása:</w:t>
      </w:r>
    </w:p>
    <w:p w:rsidR="00624184" w:rsidRDefault="00624184" w:rsidP="0062418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Kijelentem, hogy az összeférhetetlenség megszüntetésére az alábbiak szerint intézkedtem:</w:t>
      </w:r>
    </w:p>
    <w:p w:rsidR="00624184" w:rsidRDefault="00624184" w:rsidP="0062418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24184" w:rsidRDefault="00624184" w:rsidP="00624184">
      <w:pPr>
        <w:pStyle w:val="Standard"/>
        <w:rPr>
          <w:b/>
        </w:rPr>
      </w:pPr>
    </w:p>
    <w:p w:rsidR="00624184" w:rsidRDefault="00624184" w:rsidP="00624184">
      <w:pPr>
        <w:pStyle w:val="Standard"/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Kelt: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</w:pPr>
    </w:p>
    <w:p w:rsidR="00624184" w:rsidRDefault="00624184" w:rsidP="00624184">
      <w:pPr>
        <w:pStyle w:val="Standard"/>
        <w:ind w:left="6372" w:firstLine="708"/>
        <w:jc w:val="both"/>
        <w:rPr>
          <w:b/>
        </w:rPr>
      </w:pPr>
      <w:r>
        <w:rPr>
          <w:b/>
        </w:rPr>
        <w:t>Aláírás</w:t>
      </w:r>
    </w:p>
    <w:p w:rsidR="00624184" w:rsidRDefault="00624184" w:rsidP="00624184">
      <w:pPr>
        <w:pStyle w:val="Standard"/>
        <w:rPr>
          <w:b/>
          <w:bCs/>
          <w:sz w:val="28"/>
        </w:rPr>
      </w:pPr>
    </w:p>
    <w:p w:rsidR="00624184" w:rsidRDefault="00624184" w:rsidP="00624184">
      <w:pPr>
        <w:pStyle w:val="Standard"/>
        <w:rPr>
          <w:b/>
        </w:rPr>
      </w:pPr>
    </w:p>
    <w:p w:rsidR="00624184" w:rsidRDefault="00624184" w:rsidP="00624184">
      <w:pPr>
        <w:pStyle w:val="Standard"/>
        <w:jc w:val="center"/>
        <w:rPr>
          <w:b/>
        </w:rPr>
      </w:pPr>
      <w:proofErr w:type="gramStart"/>
      <w:r>
        <w:rPr>
          <w:b/>
        </w:rPr>
        <w:t>KÖZZÉTÉTELI  KÉRELEM</w:t>
      </w:r>
      <w:proofErr w:type="gramEnd"/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A Pályázó/ kérelmező neve: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Természetes személy lakcíme:</w:t>
      </w:r>
    </w:p>
    <w:p w:rsidR="00624184" w:rsidRDefault="00624184" w:rsidP="00624184">
      <w:pPr>
        <w:pStyle w:val="Standard"/>
        <w:jc w:val="both"/>
      </w:pPr>
      <w:r>
        <w:t>Születési helye, ideje: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Gazdasági társaság esetén székhelye:</w:t>
      </w:r>
    </w:p>
    <w:p w:rsidR="00624184" w:rsidRDefault="00624184" w:rsidP="00624184">
      <w:pPr>
        <w:pStyle w:val="Standard"/>
        <w:jc w:val="both"/>
      </w:pPr>
      <w:r>
        <w:t>Cégjegyzékszáma:</w:t>
      </w:r>
    </w:p>
    <w:p w:rsidR="00624184" w:rsidRDefault="00624184" w:rsidP="00624184">
      <w:pPr>
        <w:pStyle w:val="Standard"/>
        <w:jc w:val="both"/>
      </w:pPr>
      <w:r>
        <w:t>Adószáma:</w:t>
      </w:r>
    </w:p>
    <w:p w:rsidR="00624184" w:rsidRDefault="00624184" w:rsidP="00624184">
      <w:pPr>
        <w:pStyle w:val="Standard"/>
        <w:jc w:val="both"/>
      </w:pPr>
      <w:r>
        <w:t>Képviselőjének neve: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Egyéb szervezet esetén székhelye:</w:t>
      </w:r>
    </w:p>
    <w:p w:rsidR="00624184" w:rsidRDefault="00624184" w:rsidP="00624184">
      <w:pPr>
        <w:pStyle w:val="Standard"/>
        <w:jc w:val="both"/>
      </w:pPr>
      <w:r>
        <w:t>Képviselőjének neve:</w:t>
      </w:r>
    </w:p>
    <w:p w:rsidR="00624184" w:rsidRDefault="00624184" w:rsidP="00624184">
      <w:pPr>
        <w:pStyle w:val="Standard"/>
        <w:jc w:val="both"/>
      </w:pPr>
      <w:r>
        <w:t>Nyilvántartásba vételi okirat száma:</w:t>
      </w:r>
    </w:p>
    <w:p w:rsidR="00624184" w:rsidRDefault="00624184" w:rsidP="00624184">
      <w:pPr>
        <w:pStyle w:val="Standard"/>
        <w:jc w:val="both"/>
      </w:pPr>
      <w:r>
        <w:t>Nyilvántartásba vevő szerv megnevezése:</w:t>
      </w:r>
    </w:p>
    <w:p w:rsidR="00624184" w:rsidRDefault="00624184" w:rsidP="00624184">
      <w:pPr>
        <w:pStyle w:val="Standard"/>
        <w:jc w:val="both"/>
      </w:pPr>
      <w:r>
        <w:t>___________________________________________________________________________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i/>
        </w:rPr>
      </w:pPr>
      <w:r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</w:rPr>
        <w:t xml:space="preserve">(Kizárólag természetes </w:t>
      </w:r>
      <w:proofErr w:type="gramStart"/>
      <w:r>
        <w:rPr>
          <w:i/>
        </w:rPr>
        <w:t>személy pályázó</w:t>
      </w:r>
      <w:proofErr w:type="gramEnd"/>
      <w:r>
        <w:rPr>
          <w:i/>
        </w:rPr>
        <w:t xml:space="preserve"> esetén!).</w:t>
      </w:r>
    </w:p>
    <w:p w:rsidR="00624184" w:rsidRDefault="00624184" w:rsidP="00624184">
      <w:pPr>
        <w:pStyle w:val="Standard"/>
        <w:ind w:left="360"/>
        <w:jc w:val="both"/>
        <w:rPr>
          <w:b/>
        </w:rPr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Indoklás:</w:t>
      </w:r>
    </w:p>
    <w:p w:rsidR="00624184" w:rsidRDefault="00624184" w:rsidP="00624184">
      <w:pPr>
        <w:pStyle w:val="Standard"/>
      </w:pPr>
      <w:proofErr w:type="gramStart"/>
      <w:r>
        <w:t>Munkavégzésre irányuló jogviszonyban állok az alábbi szervezettel (a</w:t>
      </w:r>
      <w:r>
        <w:rPr>
          <w:i/>
        </w:rPr>
        <w:t xml:space="preserve"> szervezet neve, székhelye beírandó)</w:t>
      </w:r>
      <w: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i/>
        </w:rPr>
      </w:pPr>
      <w:r>
        <w:rPr>
          <w:b/>
        </w:rPr>
        <w:t xml:space="preserve">Nem kizárt közjogi tisztségviselő vagyok </w:t>
      </w:r>
      <w:r>
        <w:rPr>
          <w:i/>
        </w:rPr>
        <w:t xml:space="preserve">(Kizárólag természetes </w:t>
      </w:r>
      <w:proofErr w:type="gramStart"/>
      <w:r>
        <w:rPr>
          <w:i/>
        </w:rPr>
        <w:t>személy pályázó</w:t>
      </w:r>
      <w:proofErr w:type="gramEnd"/>
      <w:r>
        <w:rPr>
          <w:i/>
        </w:rPr>
        <w:t xml:space="preserve"> esetén!)</w:t>
      </w:r>
    </w:p>
    <w:p w:rsidR="00624184" w:rsidRDefault="00624184" w:rsidP="00624184">
      <w:pPr>
        <w:pStyle w:val="Standard"/>
        <w:ind w:left="360"/>
        <w:jc w:val="both"/>
        <w:rPr>
          <w:b/>
        </w:rPr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Indoklás:</w:t>
      </w:r>
    </w:p>
    <w:p w:rsidR="00624184" w:rsidRDefault="00624184" w:rsidP="00624184">
      <w:pPr>
        <w:pStyle w:val="Standard"/>
        <w:jc w:val="both"/>
        <w:rPr>
          <w:i/>
        </w:rPr>
      </w:pPr>
      <w:r>
        <w:t>Az alábbiakban felsorolt tisztségek valamelyikével rendelkezem (a</w:t>
      </w:r>
      <w:r>
        <w:rPr>
          <w:i/>
        </w:rPr>
        <w:t xml:space="preserve"> kívánt rész aláhúzandó):</w:t>
      </w:r>
    </w:p>
    <w:p w:rsidR="00624184" w:rsidRDefault="00624184" w:rsidP="00624184">
      <w:pPr>
        <w:pStyle w:val="Cmsor1"/>
        <w:keepNext w:val="0"/>
        <w:widowControl w:val="0"/>
        <w:autoSpaceDE w:val="0"/>
        <w:spacing w:before="240" w:after="60"/>
        <w:ind w:left="432" w:hanging="432"/>
        <w:jc w:val="both"/>
        <w:textAlignment w:val="baseline"/>
      </w:pPr>
    </w:p>
    <w:p w:rsidR="00624184" w:rsidRDefault="00624184" w:rsidP="00624184">
      <w:pPr>
        <w:pStyle w:val="Standard"/>
      </w:pPr>
      <w:proofErr w:type="gramStart"/>
      <w:r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>
        <w:t>Knyt</w:t>
      </w:r>
      <w:proofErr w:type="spellEnd"/>
      <w:r>
        <w:t>. 2. § (1) bekezdés d) pont alá nem tartozó - vezetője és helyettesei, regionális fejlesztési tanács tagja</w:t>
      </w:r>
    </w:p>
    <w:p w:rsidR="00624184" w:rsidRDefault="00624184" w:rsidP="00624184">
      <w:pPr>
        <w:pStyle w:val="Standard"/>
      </w:pPr>
    </w:p>
    <w:p w:rsidR="00624184" w:rsidRDefault="00624184" w:rsidP="00624184">
      <w:pPr>
        <w:pStyle w:val="Standard"/>
      </w:pPr>
    </w:p>
    <w:p w:rsidR="00624184" w:rsidRDefault="00624184" w:rsidP="00624184">
      <w:pPr>
        <w:pStyle w:val="Standard"/>
        <w:numPr>
          <w:ilvl w:val="0"/>
          <w:numId w:val="2"/>
        </w:numPr>
        <w:tabs>
          <w:tab w:val="left" w:pos="0"/>
        </w:tabs>
        <w:autoSpaceDE w:val="0"/>
        <w:ind w:left="0" w:firstLine="0"/>
        <w:jc w:val="both"/>
        <w:rPr>
          <w:i/>
        </w:rPr>
      </w:pPr>
      <w:r>
        <w:rPr>
          <w:b/>
        </w:rPr>
        <w:lastRenderedPageBreak/>
        <w:t>Az a)</w:t>
      </w:r>
      <w:proofErr w:type="spellStart"/>
      <w:r>
        <w:rPr>
          <w:b/>
        </w:rPr>
        <w:t>-b</w:t>
      </w:r>
      <w:proofErr w:type="spellEnd"/>
      <w:r>
        <w:rPr>
          <w:b/>
        </w:rPr>
        <w:t xml:space="preserve">) pont alá tartozó személy közeli hozzátartozója vagyok </w:t>
      </w:r>
      <w:r>
        <w:rPr>
          <w:i/>
        </w:rPr>
        <w:t xml:space="preserve">(Kizárólag természetes </w:t>
      </w:r>
      <w:proofErr w:type="gramStart"/>
      <w:r>
        <w:rPr>
          <w:i/>
        </w:rPr>
        <w:t>személy pályázó</w:t>
      </w:r>
      <w:proofErr w:type="gramEnd"/>
      <w:r>
        <w:rPr>
          <w:i/>
        </w:rPr>
        <w:t xml:space="preserve"> esetén!)</w:t>
      </w:r>
    </w:p>
    <w:p w:rsidR="00624184" w:rsidRDefault="00624184" w:rsidP="00624184">
      <w:pPr>
        <w:pStyle w:val="Standard"/>
        <w:jc w:val="both"/>
        <w:rPr>
          <w:b/>
        </w:rPr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Indoklás:</w:t>
      </w:r>
    </w:p>
    <w:p w:rsidR="00624184" w:rsidRDefault="00624184" w:rsidP="00624184">
      <w:pPr>
        <w:pStyle w:val="Standard"/>
        <w:jc w:val="both"/>
      </w:pPr>
      <w:r>
        <w:t>- Közeli hozzátartozóm</w:t>
      </w:r>
      <w:r>
        <w:rPr>
          <w:b/>
        </w:rPr>
        <w:t xml:space="preserve"> </w:t>
      </w:r>
      <w:r>
        <w:t>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24184" w:rsidRDefault="00624184" w:rsidP="00624184">
      <w:pPr>
        <w:pStyle w:val="Standard"/>
        <w:jc w:val="both"/>
      </w:pPr>
      <w:r>
        <w:t>- Közeli hozzátartozóm nem kizárt közjogi tisztségviselő.</w:t>
      </w:r>
    </w:p>
    <w:p w:rsidR="00624184" w:rsidRDefault="00624184" w:rsidP="00624184">
      <w:pPr>
        <w:pStyle w:val="Standard"/>
        <w:jc w:val="both"/>
        <w:rPr>
          <w:i/>
        </w:rPr>
      </w:pPr>
      <w:r>
        <w:rPr>
          <w:i/>
        </w:rPr>
        <w:t>(A kívánt rész aláhúzandó!)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i/>
        </w:rPr>
      </w:pPr>
      <w:r>
        <w:t xml:space="preserve">A közeli hozzátartozói kapcsolat megjelölése </w:t>
      </w:r>
      <w:r>
        <w:rPr>
          <w:i/>
        </w:rPr>
        <w:t>(a kívánt rész aláhúzandó):</w:t>
      </w:r>
    </w:p>
    <w:p w:rsidR="00624184" w:rsidRDefault="00624184" w:rsidP="00624184">
      <w:pPr>
        <w:pStyle w:val="NormlWeb"/>
        <w:spacing w:before="0" w:after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rPr>
          <w:i/>
        </w:rPr>
      </w:pPr>
      <w:r>
        <w:t>A pályázóként megjelölt szervezet olyan gazdasági társaság, amely az a)</w:t>
      </w:r>
      <w:proofErr w:type="spellStart"/>
      <w:r>
        <w:t>-c</w:t>
      </w:r>
      <w:proofErr w:type="spellEnd"/>
      <w:r>
        <w:t xml:space="preserve">) pontban megjelölt személy tulajdonában áll </w:t>
      </w:r>
      <w:r>
        <w:rPr>
          <w:i/>
        </w:rPr>
        <w:t xml:space="preserve">(Kizárólag gazdasági </w:t>
      </w:r>
      <w:proofErr w:type="gramStart"/>
      <w:r>
        <w:rPr>
          <w:i/>
        </w:rPr>
        <w:t>társaság pályázó</w:t>
      </w:r>
      <w:proofErr w:type="gramEnd"/>
      <w:r>
        <w:rPr>
          <w:i/>
        </w:rPr>
        <w:t xml:space="preserve"> esetén!).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Indoklás:</w:t>
      </w:r>
    </w:p>
    <w:p w:rsidR="00624184" w:rsidRDefault="00624184" w:rsidP="00624184">
      <w:pPr>
        <w:pStyle w:val="Standard"/>
        <w:jc w:val="both"/>
        <w:rPr>
          <w:i/>
        </w:rPr>
      </w:pPr>
      <w:r>
        <w:t>Az érintett tulajdonos. Szervezet megnevezése, amellyel munkavégzésre irányuló jogviszonyban áll</w:t>
      </w:r>
      <w:r>
        <w:rPr>
          <w:i/>
        </w:rPr>
        <w:t xml:space="preserve"> (a szervezet neve, székhelye beírandó):</w:t>
      </w:r>
    </w:p>
    <w:p w:rsidR="00624184" w:rsidRDefault="00624184" w:rsidP="00624184">
      <w:pPr>
        <w:pStyle w:val="Standard"/>
        <w:jc w:val="both"/>
      </w:pPr>
      <w:r>
        <w:t>………………………………………………………………………………………………...…</w:t>
      </w:r>
    </w:p>
    <w:p w:rsidR="00624184" w:rsidRDefault="00624184" w:rsidP="00624184">
      <w:pPr>
        <w:pStyle w:val="Standard"/>
        <w:jc w:val="both"/>
      </w:pPr>
      <w:r>
        <w:t>………………………………………………………………………………………………...…</w:t>
      </w:r>
    </w:p>
    <w:p w:rsidR="00624184" w:rsidRDefault="00624184" w:rsidP="00624184">
      <w:pPr>
        <w:pStyle w:val="Standard"/>
        <w:jc w:val="both"/>
        <w:rPr>
          <w:i/>
        </w:rPr>
      </w:pPr>
      <w:r>
        <w:t xml:space="preserve">Közjogi tisztségének megjelölése </w:t>
      </w:r>
      <w:r>
        <w:rPr>
          <w:i/>
        </w:rPr>
        <w:t>(a tisztség beírandó):</w:t>
      </w:r>
    </w:p>
    <w:p w:rsidR="00624184" w:rsidRDefault="00624184" w:rsidP="00624184">
      <w:pPr>
        <w:pStyle w:val="Standard"/>
        <w:jc w:val="both"/>
      </w:pPr>
      <w:r>
        <w:t xml:space="preserve"> ……………………………………………………………………………...…………………...</w:t>
      </w:r>
    </w:p>
    <w:p w:rsidR="00624184" w:rsidRDefault="00624184" w:rsidP="00624184">
      <w:pPr>
        <w:pStyle w:val="Standard"/>
        <w:jc w:val="both"/>
        <w:rPr>
          <w:i/>
        </w:rPr>
      </w:pPr>
      <w:r>
        <w:t xml:space="preserve">A közeli hozzátartozói kapcsolat megjelölése </w:t>
      </w:r>
      <w:r>
        <w:rPr>
          <w:i/>
        </w:rPr>
        <w:t>(a kívánt rész aláhúzandó):</w:t>
      </w:r>
    </w:p>
    <w:p w:rsidR="00624184" w:rsidRDefault="00624184" w:rsidP="00624184">
      <w:pPr>
        <w:pStyle w:val="NormlWeb"/>
        <w:spacing w:before="0" w:after="0"/>
        <w:ind w:right="150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24184" w:rsidRDefault="00624184" w:rsidP="00624184">
      <w:pPr>
        <w:pStyle w:val="Standard"/>
        <w:jc w:val="both"/>
        <w:rPr>
          <w:b/>
        </w:rPr>
      </w:pPr>
    </w:p>
    <w:p w:rsidR="00624184" w:rsidRDefault="00624184" w:rsidP="00624184">
      <w:pPr>
        <w:pStyle w:val="Standard"/>
        <w:ind w:left="360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 A pályázóként megjelölt gazdasági társaság, alapítvány, társadalmi szervezet, egyház, vagy szakszervezet tekintetében az érintettség fennáll, mert</w:t>
      </w:r>
    </w:p>
    <w:p w:rsidR="00624184" w:rsidRDefault="00624184" w:rsidP="00624184">
      <w:pPr>
        <w:pStyle w:val="Standard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vezető tisztségviselője</w:t>
      </w:r>
    </w:p>
    <w:p w:rsidR="00624184" w:rsidRDefault="00624184" w:rsidP="00624184">
      <w:pPr>
        <w:pStyle w:val="Standard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az </w:t>
      </w:r>
      <w:proofErr w:type="gramStart"/>
      <w:r>
        <w:rPr>
          <w:b/>
        </w:rPr>
        <w:t>alapítvány kezelő</w:t>
      </w:r>
      <w:proofErr w:type="gramEnd"/>
      <w:r>
        <w:rPr>
          <w:b/>
        </w:rPr>
        <w:t xml:space="preserve"> szervének, szervezetének tagja, tisztségviselője,</w:t>
      </w:r>
    </w:p>
    <w:p w:rsidR="00624184" w:rsidRDefault="00624184" w:rsidP="00624184">
      <w:pPr>
        <w:pStyle w:val="Standard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vagy társadalmi szervezet ügyintéző, vagy képviseleti szervének tagja  </w:t>
      </w:r>
    </w:p>
    <w:p w:rsidR="00624184" w:rsidRDefault="00624184" w:rsidP="00624184">
      <w:pPr>
        <w:pStyle w:val="Standard"/>
        <w:ind w:left="360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624184" w:rsidRDefault="00624184" w:rsidP="00624184">
      <w:pPr>
        <w:pStyle w:val="Standard"/>
        <w:ind w:left="360"/>
        <w:jc w:val="both"/>
        <w:rPr>
          <w:b/>
        </w:rPr>
      </w:pPr>
    </w:p>
    <w:p w:rsidR="00624184" w:rsidRDefault="00624184" w:rsidP="00624184">
      <w:pPr>
        <w:pStyle w:val="Standard"/>
        <w:jc w:val="both"/>
        <w:rPr>
          <w:b/>
        </w:rPr>
      </w:pPr>
      <w:r>
        <w:rPr>
          <w:b/>
        </w:rPr>
        <w:t>Indokolás:</w:t>
      </w:r>
    </w:p>
    <w:p w:rsidR="00624184" w:rsidRDefault="00624184" w:rsidP="00624184">
      <w:pPr>
        <w:pStyle w:val="Standard"/>
        <w:jc w:val="both"/>
        <w:rPr>
          <w:i/>
        </w:rPr>
      </w:pPr>
      <w:r>
        <w:t xml:space="preserve">Az érintettséget megalapozó személy társaságban betöltött pozíciója </w:t>
      </w:r>
      <w:r>
        <w:rPr>
          <w:i/>
        </w:rPr>
        <w:t>(a pozíció beírandó):</w:t>
      </w:r>
    </w:p>
    <w:p w:rsidR="00624184" w:rsidRDefault="00624184" w:rsidP="00624184">
      <w:pPr>
        <w:pStyle w:val="Standard"/>
        <w:jc w:val="both"/>
      </w:pPr>
      <w:r>
        <w:t xml:space="preserve"> ……………………………………………………………………………….………………….</w:t>
      </w:r>
    </w:p>
    <w:p w:rsidR="00624184" w:rsidRDefault="00624184" w:rsidP="00624184">
      <w:pPr>
        <w:pStyle w:val="Standard"/>
        <w:jc w:val="both"/>
        <w:rPr>
          <w:i/>
        </w:rPr>
      </w:pPr>
      <w:r>
        <w:t xml:space="preserve">A szervezet megnevezése, amellyel munkavégzésre irányuló jogviszonyban áll </w:t>
      </w:r>
      <w:r>
        <w:rPr>
          <w:i/>
        </w:rPr>
        <w:t>(a szervezet neve, székhelye beírandó):</w:t>
      </w:r>
    </w:p>
    <w:p w:rsidR="00624184" w:rsidRDefault="00624184" w:rsidP="00624184">
      <w:pPr>
        <w:pStyle w:val="Standard"/>
        <w:jc w:val="both"/>
      </w:pPr>
      <w:r>
        <w:t>.…………………………………………………………………………………………………..</w:t>
      </w:r>
    </w:p>
    <w:p w:rsidR="00624184" w:rsidRDefault="00624184" w:rsidP="00624184">
      <w:pPr>
        <w:pStyle w:val="Standard"/>
        <w:jc w:val="both"/>
        <w:rPr>
          <w:i/>
        </w:rPr>
      </w:pPr>
      <w:r>
        <w:t>Közjogi tisztség megjelölése (a</w:t>
      </w:r>
      <w:r>
        <w:rPr>
          <w:i/>
        </w:rPr>
        <w:t xml:space="preserve"> kívánt rész aláhúzandó):</w:t>
      </w:r>
    </w:p>
    <w:p w:rsidR="00624184" w:rsidRDefault="00624184" w:rsidP="00624184">
      <w:pPr>
        <w:pStyle w:val="Standard"/>
        <w:jc w:val="both"/>
        <w:rPr>
          <w:bCs/>
        </w:rPr>
      </w:pPr>
      <w:proofErr w:type="gramStart"/>
      <w:r>
        <w:rPr>
          <w:bCs/>
        </w:rPr>
        <w:t>köztársasági</w:t>
      </w:r>
      <w:proofErr w:type="gramEnd"/>
      <w:r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  <w:rPr>
          <w:i/>
        </w:rPr>
      </w:pPr>
      <w:r>
        <w:t xml:space="preserve">A közeli hozzátartozói kapcsolat megjelölése </w:t>
      </w:r>
      <w:r>
        <w:rPr>
          <w:i/>
        </w:rPr>
        <w:t>(a kívánt rész aláhúzandó):</w:t>
      </w:r>
    </w:p>
    <w:p w:rsidR="00624184" w:rsidRDefault="00624184" w:rsidP="00624184">
      <w:pPr>
        <w:pStyle w:val="NormlWeb"/>
        <w:spacing w:before="0" w:after="0"/>
        <w:ind w:right="150"/>
        <w:jc w:val="both"/>
      </w:pPr>
      <w:proofErr w:type="gramStart"/>
      <w:r>
        <w:lastRenderedPageBreak/>
        <w:t>házastárs</w:t>
      </w:r>
      <w:proofErr w:type="gramEnd"/>
      <w:r>
        <w:t>, egyenes ágbeli rokon (vérszerinti gyermek, unoka, szülő, nagyszülő), örökbefogadott, mostoha- és neveltgyermek, örökbefogadó-, mostoha- és nevelőszülő, testvér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24184" w:rsidRDefault="00624184" w:rsidP="00624184">
      <w:pPr>
        <w:pStyle w:val="Standard"/>
        <w:jc w:val="both"/>
      </w:pPr>
    </w:p>
    <w:p w:rsidR="00624184" w:rsidRDefault="00624184" w:rsidP="00624184">
      <w:pPr>
        <w:pStyle w:val="Standard"/>
        <w:jc w:val="both"/>
      </w:pPr>
      <w:r>
        <w:t>Kelt:</w:t>
      </w:r>
    </w:p>
    <w:p w:rsidR="00624184" w:rsidRDefault="00624184" w:rsidP="00624184">
      <w:pPr>
        <w:pStyle w:val="Standard"/>
        <w:jc w:val="right"/>
      </w:pPr>
    </w:p>
    <w:p w:rsidR="00624184" w:rsidRDefault="00624184" w:rsidP="00624184">
      <w:pPr>
        <w:pStyle w:val="Standard"/>
        <w:ind w:left="5664" w:firstLine="708"/>
        <w:jc w:val="both"/>
        <w:rPr>
          <w:b/>
        </w:rPr>
      </w:pPr>
      <w:r>
        <w:rPr>
          <w:b/>
        </w:rPr>
        <w:t>Aláírás</w:t>
      </w:r>
    </w:p>
    <w:p w:rsidR="00624184" w:rsidRDefault="00624184" w:rsidP="00624184">
      <w:pPr>
        <w:pStyle w:val="Standard"/>
        <w:jc w:val="right"/>
        <w:rPr>
          <w:b/>
          <w:bCs/>
        </w:rPr>
      </w:pPr>
    </w:p>
    <w:p w:rsidR="00624184" w:rsidRDefault="00624184" w:rsidP="00624184">
      <w:pPr>
        <w:pStyle w:val="Standard"/>
        <w:jc w:val="right"/>
        <w:rPr>
          <w:b/>
          <w:bCs/>
        </w:rPr>
      </w:pPr>
    </w:p>
    <w:p w:rsidR="00624184" w:rsidRDefault="00624184" w:rsidP="00624184">
      <w:pPr>
        <w:pStyle w:val="Mellkletstblacm"/>
      </w:pPr>
    </w:p>
    <w:p w:rsidR="001E5F38" w:rsidRDefault="001E5F38"/>
    <w:sectPr w:rsidR="001E5F38" w:rsidSect="00611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16" w:rsidRDefault="00991716" w:rsidP="00611B9B">
      <w:r>
        <w:separator/>
      </w:r>
    </w:p>
  </w:endnote>
  <w:endnote w:type="continuationSeparator" w:id="1">
    <w:p w:rsidR="00991716" w:rsidRDefault="00991716" w:rsidP="0061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>
    <w:pPr>
      <w:ind w:left="567" w:right="567"/>
      <w:jc w:val="center"/>
    </w:pPr>
  </w:p>
  <w:p w:rsidR="00006777" w:rsidRDefault="007F676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16" w:rsidRDefault="00991716" w:rsidP="00611B9B">
      <w:r>
        <w:separator/>
      </w:r>
    </w:p>
  </w:footnote>
  <w:footnote w:type="continuationSeparator" w:id="1">
    <w:p w:rsidR="00991716" w:rsidRDefault="00991716" w:rsidP="0061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7" w:rsidRDefault="007F6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9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84"/>
    <w:rsid w:val="00000161"/>
    <w:rsid w:val="0000077A"/>
    <w:rsid w:val="00002D81"/>
    <w:rsid w:val="0000303C"/>
    <w:rsid w:val="000062D3"/>
    <w:rsid w:val="00006D06"/>
    <w:rsid w:val="00007489"/>
    <w:rsid w:val="00010AFF"/>
    <w:rsid w:val="0001146E"/>
    <w:rsid w:val="00012F27"/>
    <w:rsid w:val="000138D0"/>
    <w:rsid w:val="000146F5"/>
    <w:rsid w:val="00014E4C"/>
    <w:rsid w:val="00015207"/>
    <w:rsid w:val="00015971"/>
    <w:rsid w:val="00015BE4"/>
    <w:rsid w:val="00016905"/>
    <w:rsid w:val="000173F2"/>
    <w:rsid w:val="000259AA"/>
    <w:rsid w:val="00026B88"/>
    <w:rsid w:val="00026F69"/>
    <w:rsid w:val="00030B79"/>
    <w:rsid w:val="00031191"/>
    <w:rsid w:val="00031FEE"/>
    <w:rsid w:val="00032591"/>
    <w:rsid w:val="00033E18"/>
    <w:rsid w:val="000361D6"/>
    <w:rsid w:val="00037131"/>
    <w:rsid w:val="00037495"/>
    <w:rsid w:val="000402E3"/>
    <w:rsid w:val="0004417D"/>
    <w:rsid w:val="00045096"/>
    <w:rsid w:val="0004542C"/>
    <w:rsid w:val="00045C90"/>
    <w:rsid w:val="000464D2"/>
    <w:rsid w:val="0004724B"/>
    <w:rsid w:val="00052398"/>
    <w:rsid w:val="00053CD6"/>
    <w:rsid w:val="000546EB"/>
    <w:rsid w:val="00054E28"/>
    <w:rsid w:val="000560A1"/>
    <w:rsid w:val="000602BB"/>
    <w:rsid w:val="00063AC6"/>
    <w:rsid w:val="00064C21"/>
    <w:rsid w:val="0007014E"/>
    <w:rsid w:val="00070637"/>
    <w:rsid w:val="000710EC"/>
    <w:rsid w:val="00071985"/>
    <w:rsid w:val="00072357"/>
    <w:rsid w:val="0007367A"/>
    <w:rsid w:val="0007409B"/>
    <w:rsid w:val="00074476"/>
    <w:rsid w:val="00074E75"/>
    <w:rsid w:val="00074F1E"/>
    <w:rsid w:val="00075341"/>
    <w:rsid w:val="0007738E"/>
    <w:rsid w:val="000776AE"/>
    <w:rsid w:val="000807CA"/>
    <w:rsid w:val="00081011"/>
    <w:rsid w:val="00081F35"/>
    <w:rsid w:val="00082D69"/>
    <w:rsid w:val="00082DDA"/>
    <w:rsid w:val="00083469"/>
    <w:rsid w:val="00086CC0"/>
    <w:rsid w:val="0008726A"/>
    <w:rsid w:val="000910FB"/>
    <w:rsid w:val="00091259"/>
    <w:rsid w:val="0009132F"/>
    <w:rsid w:val="00091802"/>
    <w:rsid w:val="000929F8"/>
    <w:rsid w:val="0009488D"/>
    <w:rsid w:val="00096403"/>
    <w:rsid w:val="000974C1"/>
    <w:rsid w:val="000979F7"/>
    <w:rsid w:val="000A0758"/>
    <w:rsid w:val="000A0BC5"/>
    <w:rsid w:val="000A20A7"/>
    <w:rsid w:val="000A36F8"/>
    <w:rsid w:val="000A4251"/>
    <w:rsid w:val="000A4480"/>
    <w:rsid w:val="000A45C1"/>
    <w:rsid w:val="000A5795"/>
    <w:rsid w:val="000A6A39"/>
    <w:rsid w:val="000A6A48"/>
    <w:rsid w:val="000B0E9F"/>
    <w:rsid w:val="000B1221"/>
    <w:rsid w:val="000B1EB3"/>
    <w:rsid w:val="000B224B"/>
    <w:rsid w:val="000B22E0"/>
    <w:rsid w:val="000B353D"/>
    <w:rsid w:val="000B527E"/>
    <w:rsid w:val="000B5DEE"/>
    <w:rsid w:val="000B631C"/>
    <w:rsid w:val="000B6713"/>
    <w:rsid w:val="000B702E"/>
    <w:rsid w:val="000C2457"/>
    <w:rsid w:val="000C247A"/>
    <w:rsid w:val="000C288C"/>
    <w:rsid w:val="000C2DA6"/>
    <w:rsid w:val="000C3E0F"/>
    <w:rsid w:val="000C47AD"/>
    <w:rsid w:val="000C4807"/>
    <w:rsid w:val="000C527D"/>
    <w:rsid w:val="000C6ACD"/>
    <w:rsid w:val="000C6C18"/>
    <w:rsid w:val="000C72B0"/>
    <w:rsid w:val="000C758C"/>
    <w:rsid w:val="000D1010"/>
    <w:rsid w:val="000D28EE"/>
    <w:rsid w:val="000D3763"/>
    <w:rsid w:val="000D57B4"/>
    <w:rsid w:val="000D60E8"/>
    <w:rsid w:val="000D6C07"/>
    <w:rsid w:val="000D75A9"/>
    <w:rsid w:val="000D79D9"/>
    <w:rsid w:val="000D7BB0"/>
    <w:rsid w:val="000D7C3A"/>
    <w:rsid w:val="000E0089"/>
    <w:rsid w:val="000E1811"/>
    <w:rsid w:val="000E3CB1"/>
    <w:rsid w:val="000E3D56"/>
    <w:rsid w:val="000E44D9"/>
    <w:rsid w:val="000E4F31"/>
    <w:rsid w:val="000E533C"/>
    <w:rsid w:val="000E6C33"/>
    <w:rsid w:val="000E6F29"/>
    <w:rsid w:val="000E7831"/>
    <w:rsid w:val="000F020B"/>
    <w:rsid w:val="000F0547"/>
    <w:rsid w:val="000F07EE"/>
    <w:rsid w:val="000F0E76"/>
    <w:rsid w:val="000F0EE6"/>
    <w:rsid w:val="000F17A7"/>
    <w:rsid w:val="000F47FC"/>
    <w:rsid w:val="000F7EA3"/>
    <w:rsid w:val="00102B6E"/>
    <w:rsid w:val="00102C90"/>
    <w:rsid w:val="00102E24"/>
    <w:rsid w:val="001038B4"/>
    <w:rsid w:val="00103C04"/>
    <w:rsid w:val="00104203"/>
    <w:rsid w:val="00105CAD"/>
    <w:rsid w:val="0010656F"/>
    <w:rsid w:val="00110045"/>
    <w:rsid w:val="00110282"/>
    <w:rsid w:val="00110F92"/>
    <w:rsid w:val="00111191"/>
    <w:rsid w:val="001128F6"/>
    <w:rsid w:val="00113141"/>
    <w:rsid w:val="001134E1"/>
    <w:rsid w:val="00113A7A"/>
    <w:rsid w:val="001162D0"/>
    <w:rsid w:val="001206BE"/>
    <w:rsid w:val="001209A3"/>
    <w:rsid w:val="00120AAC"/>
    <w:rsid w:val="00122242"/>
    <w:rsid w:val="00124D82"/>
    <w:rsid w:val="00125E31"/>
    <w:rsid w:val="001268F6"/>
    <w:rsid w:val="00126CB6"/>
    <w:rsid w:val="00127A9C"/>
    <w:rsid w:val="00132A0A"/>
    <w:rsid w:val="00133E1A"/>
    <w:rsid w:val="00134A72"/>
    <w:rsid w:val="00135098"/>
    <w:rsid w:val="00140EE1"/>
    <w:rsid w:val="00141894"/>
    <w:rsid w:val="0014319A"/>
    <w:rsid w:val="001437A9"/>
    <w:rsid w:val="00144B39"/>
    <w:rsid w:val="00144CF9"/>
    <w:rsid w:val="001468CE"/>
    <w:rsid w:val="00146E48"/>
    <w:rsid w:val="00153548"/>
    <w:rsid w:val="001535C2"/>
    <w:rsid w:val="00153831"/>
    <w:rsid w:val="0015397C"/>
    <w:rsid w:val="00154D5E"/>
    <w:rsid w:val="0016028A"/>
    <w:rsid w:val="001607A4"/>
    <w:rsid w:val="00160F7F"/>
    <w:rsid w:val="001615DD"/>
    <w:rsid w:val="00161862"/>
    <w:rsid w:val="00161B09"/>
    <w:rsid w:val="001628B1"/>
    <w:rsid w:val="00163119"/>
    <w:rsid w:val="0016416F"/>
    <w:rsid w:val="00165D07"/>
    <w:rsid w:val="00166217"/>
    <w:rsid w:val="00166668"/>
    <w:rsid w:val="00166A09"/>
    <w:rsid w:val="00171224"/>
    <w:rsid w:val="001713E9"/>
    <w:rsid w:val="001715E8"/>
    <w:rsid w:val="001729BA"/>
    <w:rsid w:val="00172DA6"/>
    <w:rsid w:val="0017346E"/>
    <w:rsid w:val="001742F4"/>
    <w:rsid w:val="00175AA4"/>
    <w:rsid w:val="001808D2"/>
    <w:rsid w:val="00180B34"/>
    <w:rsid w:val="001810BA"/>
    <w:rsid w:val="00181A89"/>
    <w:rsid w:val="001838E0"/>
    <w:rsid w:val="00184C63"/>
    <w:rsid w:val="001852D1"/>
    <w:rsid w:val="00185303"/>
    <w:rsid w:val="001858C7"/>
    <w:rsid w:val="00185F5D"/>
    <w:rsid w:val="00186030"/>
    <w:rsid w:val="00187A40"/>
    <w:rsid w:val="00187BD5"/>
    <w:rsid w:val="001917D0"/>
    <w:rsid w:val="001930B4"/>
    <w:rsid w:val="001952B9"/>
    <w:rsid w:val="001964A0"/>
    <w:rsid w:val="00196F59"/>
    <w:rsid w:val="0019726D"/>
    <w:rsid w:val="001A14D2"/>
    <w:rsid w:val="001A172E"/>
    <w:rsid w:val="001A222B"/>
    <w:rsid w:val="001A3BA6"/>
    <w:rsid w:val="001A471D"/>
    <w:rsid w:val="001A48B0"/>
    <w:rsid w:val="001A532E"/>
    <w:rsid w:val="001A5D05"/>
    <w:rsid w:val="001A7019"/>
    <w:rsid w:val="001A7995"/>
    <w:rsid w:val="001A7B7B"/>
    <w:rsid w:val="001B0403"/>
    <w:rsid w:val="001B0C44"/>
    <w:rsid w:val="001B1551"/>
    <w:rsid w:val="001B2A66"/>
    <w:rsid w:val="001B372C"/>
    <w:rsid w:val="001B4070"/>
    <w:rsid w:val="001B4BAE"/>
    <w:rsid w:val="001B4F9E"/>
    <w:rsid w:val="001B5393"/>
    <w:rsid w:val="001B5FF5"/>
    <w:rsid w:val="001B6D12"/>
    <w:rsid w:val="001B7D00"/>
    <w:rsid w:val="001C0AFB"/>
    <w:rsid w:val="001C1C1A"/>
    <w:rsid w:val="001C215F"/>
    <w:rsid w:val="001C2E49"/>
    <w:rsid w:val="001C45EC"/>
    <w:rsid w:val="001C59C9"/>
    <w:rsid w:val="001C6125"/>
    <w:rsid w:val="001C6297"/>
    <w:rsid w:val="001C6F93"/>
    <w:rsid w:val="001C6FA3"/>
    <w:rsid w:val="001D04E9"/>
    <w:rsid w:val="001D071E"/>
    <w:rsid w:val="001D3AC2"/>
    <w:rsid w:val="001D3E25"/>
    <w:rsid w:val="001D3F46"/>
    <w:rsid w:val="001D49C3"/>
    <w:rsid w:val="001D4C89"/>
    <w:rsid w:val="001D574B"/>
    <w:rsid w:val="001D5FDF"/>
    <w:rsid w:val="001D67AF"/>
    <w:rsid w:val="001D6C26"/>
    <w:rsid w:val="001D717F"/>
    <w:rsid w:val="001D7CA2"/>
    <w:rsid w:val="001E13A6"/>
    <w:rsid w:val="001E1731"/>
    <w:rsid w:val="001E2D44"/>
    <w:rsid w:val="001E3557"/>
    <w:rsid w:val="001E519D"/>
    <w:rsid w:val="001E5F38"/>
    <w:rsid w:val="001E7F88"/>
    <w:rsid w:val="001F1468"/>
    <w:rsid w:val="001F1EB6"/>
    <w:rsid w:val="001F2482"/>
    <w:rsid w:val="001F328B"/>
    <w:rsid w:val="001F360A"/>
    <w:rsid w:val="001F3E83"/>
    <w:rsid w:val="001F4655"/>
    <w:rsid w:val="001F4975"/>
    <w:rsid w:val="001F62E0"/>
    <w:rsid w:val="001F70EE"/>
    <w:rsid w:val="00201B48"/>
    <w:rsid w:val="00203D59"/>
    <w:rsid w:val="0020481E"/>
    <w:rsid w:val="002065AF"/>
    <w:rsid w:val="002077CB"/>
    <w:rsid w:val="00207CEB"/>
    <w:rsid w:val="00207E93"/>
    <w:rsid w:val="0021011E"/>
    <w:rsid w:val="002107FD"/>
    <w:rsid w:val="002117FA"/>
    <w:rsid w:val="00211DC0"/>
    <w:rsid w:val="0021337F"/>
    <w:rsid w:val="00213CFF"/>
    <w:rsid w:val="002141DC"/>
    <w:rsid w:val="0021425E"/>
    <w:rsid w:val="0021464A"/>
    <w:rsid w:val="002154D1"/>
    <w:rsid w:val="00216503"/>
    <w:rsid w:val="00216A91"/>
    <w:rsid w:val="0021741F"/>
    <w:rsid w:val="0022049A"/>
    <w:rsid w:val="002208CD"/>
    <w:rsid w:val="00222F3F"/>
    <w:rsid w:val="00223399"/>
    <w:rsid w:val="00223427"/>
    <w:rsid w:val="0022535B"/>
    <w:rsid w:val="00226529"/>
    <w:rsid w:val="0022755B"/>
    <w:rsid w:val="0023075F"/>
    <w:rsid w:val="00230C0D"/>
    <w:rsid w:val="00230CC0"/>
    <w:rsid w:val="00230FEA"/>
    <w:rsid w:val="0023375E"/>
    <w:rsid w:val="00233B91"/>
    <w:rsid w:val="00234291"/>
    <w:rsid w:val="002342A6"/>
    <w:rsid w:val="002360F2"/>
    <w:rsid w:val="00237B8B"/>
    <w:rsid w:val="00237BC9"/>
    <w:rsid w:val="00241D30"/>
    <w:rsid w:val="00241F37"/>
    <w:rsid w:val="0024525A"/>
    <w:rsid w:val="00245835"/>
    <w:rsid w:val="00245AC0"/>
    <w:rsid w:val="00246E57"/>
    <w:rsid w:val="0025157A"/>
    <w:rsid w:val="002522C8"/>
    <w:rsid w:val="002525CC"/>
    <w:rsid w:val="002526B5"/>
    <w:rsid w:val="00253DAC"/>
    <w:rsid w:val="00255087"/>
    <w:rsid w:val="002553C0"/>
    <w:rsid w:val="002557B0"/>
    <w:rsid w:val="0025614C"/>
    <w:rsid w:val="00257DB0"/>
    <w:rsid w:val="00260CD8"/>
    <w:rsid w:val="00260ED3"/>
    <w:rsid w:val="002626B6"/>
    <w:rsid w:val="00262738"/>
    <w:rsid w:val="00262A34"/>
    <w:rsid w:val="00262CC1"/>
    <w:rsid w:val="00264229"/>
    <w:rsid w:val="00266D03"/>
    <w:rsid w:val="00267786"/>
    <w:rsid w:val="00270399"/>
    <w:rsid w:val="002704B5"/>
    <w:rsid w:val="00270DAE"/>
    <w:rsid w:val="002717C8"/>
    <w:rsid w:val="002726CB"/>
    <w:rsid w:val="00273FBE"/>
    <w:rsid w:val="002744D2"/>
    <w:rsid w:val="002750EA"/>
    <w:rsid w:val="002764F4"/>
    <w:rsid w:val="0027730F"/>
    <w:rsid w:val="00277E13"/>
    <w:rsid w:val="002810E6"/>
    <w:rsid w:val="00281C90"/>
    <w:rsid w:val="002822DC"/>
    <w:rsid w:val="00282678"/>
    <w:rsid w:val="00283983"/>
    <w:rsid w:val="00283F6A"/>
    <w:rsid w:val="0028416E"/>
    <w:rsid w:val="00284EE9"/>
    <w:rsid w:val="0028515C"/>
    <w:rsid w:val="00285CF7"/>
    <w:rsid w:val="00285E0B"/>
    <w:rsid w:val="00286270"/>
    <w:rsid w:val="002876E5"/>
    <w:rsid w:val="0029001E"/>
    <w:rsid w:val="00290054"/>
    <w:rsid w:val="0029103F"/>
    <w:rsid w:val="00292226"/>
    <w:rsid w:val="00292309"/>
    <w:rsid w:val="00293F37"/>
    <w:rsid w:val="00294759"/>
    <w:rsid w:val="0029517D"/>
    <w:rsid w:val="00295271"/>
    <w:rsid w:val="002957FC"/>
    <w:rsid w:val="00295A2B"/>
    <w:rsid w:val="002A2B99"/>
    <w:rsid w:val="002A4C44"/>
    <w:rsid w:val="002A5C04"/>
    <w:rsid w:val="002A5D36"/>
    <w:rsid w:val="002A6372"/>
    <w:rsid w:val="002A63D1"/>
    <w:rsid w:val="002A64C1"/>
    <w:rsid w:val="002A6CE8"/>
    <w:rsid w:val="002A75F4"/>
    <w:rsid w:val="002B0454"/>
    <w:rsid w:val="002B1726"/>
    <w:rsid w:val="002B3364"/>
    <w:rsid w:val="002B45BB"/>
    <w:rsid w:val="002B4F3F"/>
    <w:rsid w:val="002B6E54"/>
    <w:rsid w:val="002C265B"/>
    <w:rsid w:val="002C2BCA"/>
    <w:rsid w:val="002C3FF4"/>
    <w:rsid w:val="002C42EC"/>
    <w:rsid w:val="002C4A84"/>
    <w:rsid w:val="002C67E7"/>
    <w:rsid w:val="002C73CC"/>
    <w:rsid w:val="002C764F"/>
    <w:rsid w:val="002C79F6"/>
    <w:rsid w:val="002D0AD2"/>
    <w:rsid w:val="002D1144"/>
    <w:rsid w:val="002D1755"/>
    <w:rsid w:val="002D2110"/>
    <w:rsid w:val="002D34AE"/>
    <w:rsid w:val="002D41FE"/>
    <w:rsid w:val="002D438C"/>
    <w:rsid w:val="002D59B9"/>
    <w:rsid w:val="002D707B"/>
    <w:rsid w:val="002E087E"/>
    <w:rsid w:val="002E1169"/>
    <w:rsid w:val="002E3D85"/>
    <w:rsid w:val="002E4950"/>
    <w:rsid w:val="002E4B74"/>
    <w:rsid w:val="002E4E67"/>
    <w:rsid w:val="002E504E"/>
    <w:rsid w:val="002E69D2"/>
    <w:rsid w:val="002F2789"/>
    <w:rsid w:val="002F2E17"/>
    <w:rsid w:val="002F3616"/>
    <w:rsid w:val="002F3ABB"/>
    <w:rsid w:val="002F457D"/>
    <w:rsid w:val="002F4DBF"/>
    <w:rsid w:val="002F61AC"/>
    <w:rsid w:val="002F6D97"/>
    <w:rsid w:val="002F714B"/>
    <w:rsid w:val="002F7202"/>
    <w:rsid w:val="00300B16"/>
    <w:rsid w:val="00301769"/>
    <w:rsid w:val="00302F59"/>
    <w:rsid w:val="00303C84"/>
    <w:rsid w:val="003049B5"/>
    <w:rsid w:val="00305251"/>
    <w:rsid w:val="00305532"/>
    <w:rsid w:val="00305824"/>
    <w:rsid w:val="00306888"/>
    <w:rsid w:val="00306F52"/>
    <w:rsid w:val="00307D3E"/>
    <w:rsid w:val="00307E60"/>
    <w:rsid w:val="003100F9"/>
    <w:rsid w:val="00310133"/>
    <w:rsid w:val="00310F27"/>
    <w:rsid w:val="003126FB"/>
    <w:rsid w:val="00312752"/>
    <w:rsid w:val="0031468C"/>
    <w:rsid w:val="00314759"/>
    <w:rsid w:val="00315DDD"/>
    <w:rsid w:val="00320A86"/>
    <w:rsid w:val="0032156B"/>
    <w:rsid w:val="00321ED8"/>
    <w:rsid w:val="00322272"/>
    <w:rsid w:val="0032250D"/>
    <w:rsid w:val="003231E4"/>
    <w:rsid w:val="00323A43"/>
    <w:rsid w:val="00324934"/>
    <w:rsid w:val="00325360"/>
    <w:rsid w:val="00325559"/>
    <w:rsid w:val="00325664"/>
    <w:rsid w:val="003257D0"/>
    <w:rsid w:val="00325E93"/>
    <w:rsid w:val="003261E5"/>
    <w:rsid w:val="00327BF5"/>
    <w:rsid w:val="00330AB3"/>
    <w:rsid w:val="00330DBD"/>
    <w:rsid w:val="00330E5D"/>
    <w:rsid w:val="00337EEE"/>
    <w:rsid w:val="00337FDC"/>
    <w:rsid w:val="0034072C"/>
    <w:rsid w:val="003410EC"/>
    <w:rsid w:val="0034163A"/>
    <w:rsid w:val="00341DE2"/>
    <w:rsid w:val="00343947"/>
    <w:rsid w:val="00343968"/>
    <w:rsid w:val="00343F65"/>
    <w:rsid w:val="00345986"/>
    <w:rsid w:val="00347247"/>
    <w:rsid w:val="00347F7D"/>
    <w:rsid w:val="00351196"/>
    <w:rsid w:val="00351402"/>
    <w:rsid w:val="003516D7"/>
    <w:rsid w:val="00353862"/>
    <w:rsid w:val="0035474F"/>
    <w:rsid w:val="00354FCF"/>
    <w:rsid w:val="0035556C"/>
    <w:rsid w:val="00356D65"/>
    <w:rsid w:val="00357655"/>
    <w:rsid w:val="003609CC"/>
    <w:rsid w:val="00361389"/>
    <w:rsid w:val="00362172"/>
    <w:rsid w:val="00363C6D"/>
    <w:rsid w:val="00363C78"/>
    <w:rsid w:val="00363E6F"/>
    <w:rsid w:val="00364743"/>
    <w:rsid w:val="00366561"/>
    <w:rsid w:val="00370C72"/>
    <w:rsid w:val="00373581"/>
    <w:rsid w:val="003748D6"/>
    <w:rsid w:val="00374DED"/>
    <w:rsid w:val="003753E7"/>
    <w:rsid w:val="00377BFE"/>
    <w:rsid w:val="00380097"/>
    <w:rsid w:val="003804C0"/>
    <w:rsid w:val="00381096"/>
    <w:rsid w:val="003812DE"/>
    <w:rsid w:val="003820A7"/>
    <w:rsid w:val="00384670"/>
    <w:rsid w:val="003855D6"/>
    <w:rsid w:val="00385DD5"/>
    <w:rsid w:val="00386AC8"/>
    <w:rsid w:val="00386B37"/>
    <w:rsid w:val="003919B6"/>
    <w:rsid w:val="00391AFD"/>
    <w:rsid w:val="00391FA6"/>
    <w:rsid w:val="00392FA0"/>
    <w:rsid w:val="00393A4C"/>
    <w:rsid w:val="00393BC9"/>
    <w:rsid w:val="00393CB3"/>
    <w:rsid w:val="00394AFE"/>
    <w:rsid w:val="003A01CF"/>
    <w:rsid w:val="003A0EFC"/>
    <w:rsid w:val="003A14CE"/>
    <w:rsid w:val="003A15A6"/>
    <w:rsid w:val="003A19B3"/>
    <w:rsid w:val="003A458F"/>
    <w:rsid w:val="003A5A5C"/>
    <w:rsid w:val="003B0372"/>
    <w:rsid w:val="003B0553"/>
    <w:rsid w:val="003B0F03"/>
    <w:rsid w:val="003B177B"/>
    <w:rsid w:val="003B1D66"/>
    <w:rsid w:val="003B4891"/>
    <w:rsid w:val="003B59B3"/>
    <w:rsid w:val="003B6E61"/>
    <w:rsid w:val="003B774E"/>
    <w:rsid w:val="003B77AD"/>
    <w:rsid w:val="003C0135"/>
    <w:rsid w:val="003C0669"/>
    <w:rsid w:val="003C108E"/>
    <w:rsid w:val="003C1244"/>
    <w:rsid w:val="003C3F76"/>
    <w:rsid w:val="003C5632"/>
    <w:rsid w:val="003C7330"/>
    <w:rsid w:val="003D0BBF"/>
    <w:rsid w:val="003D290E"/>
    <w:rsid w:val="003D29E4"/>
    <w:rsid w:val="003D4E1B"/>
    <w:rsid w:val="003D7598"/>
    <w:rsid w:val="003E0179"/>
    <w:rsid w:val="003E1920"/>
    <w:rsid w:val="003E1EDD"/>
    <w:rsid w:val="003E3B6D"/>
    <w:rsid w:val="003E5328"/>
    <w:rsid w:val="003E6C8B"/>
    <w:rsid w:val="003E6FD7"/>
    <w:rsid w:val="003E71EC"/>
    <w:rsid w:val="003E7490"/>
    <w:rsid w:val="003F14B4"/>
    <w:rsid w:val="003F3991"/>
    <w:rsid w:val="003F4F66"/>
    <w:rsid w:val="003F6E3C"/>
    <w:rsid w:val="003F7963"/>
    <w:rsid w:val="0040054C"/>
    <w:rsid w:val="00401530"/>
    <w:rsid w:val="004019F7"/>
    <w:rsid w:val="004022EF"/>
    <w:rsid w:val="00403185"/>
    <w:rsid w:val="00403601"/>
    <w:rsid w:val="00406C2C"/>
    <w:rsid w:val="00407839"/>
    <w:rsid w:val="004105CF"/>
    <w:rsid w:val="00411856"/>
    <w:rsid w:val="0041236B"/>
    <w:rsid w:val="00412F75"/>
    <w:rsid w:val="00413DFA"/>
    <w:rsid w:val="004152A8"/>
    <w:rsid w:val="004162E5"/>
    <w:rsid w:val="004168B9"/>
    <w:rsid w:val="00420A59"/>
    <w:rsid w:val="00420AEF"/>
    <w:rsid w:val="00420C70"/>
    <w:rsid w:val="00420D76"/>
    <w:rsid w:val="00421D48"/>
    <w:rsid w:val="00424F0F"/>
    <w:rsid w:val="00425357"/>
    <w:rsid w:val="004261E5"/>
    <w:rsid w:val="00426687"/>
    <w:rsid w:val="00426E7E"/>
    <w:rsid w:val="0043016A"/>
    <w:rsid w:val="00430AAC"/>
    <w:rsid w:val="00432805"/>
    <w:rsid w:val="0043357F"/>
    <w:rsid w:val="00433924"/>
    <w:rsid w:val="004365E5"/>
    <w:rsid w:val="00437379"/>
    <w:rsid w:val="00437E38"/>
    <w:rsid w:val="0044195A"/>
    <w:rsid w:val="00441EB6"/>
    <w:rsid w:val="00442066"/>
    <w:rsid w:val="004434A5"/>
    <w:rsid w:val="004438DA"/>
    <w:rsid w:val="004440E1"/>
    <w:rsid w:val="00445D29"/>
    <w:rsid w:val="00447659"/>
    <w:rsid w:val="004506C4"/>
    <w:rsid w:val="00450BC5"/>
    <w:rsid w:val="00451055"/>
    <w:rsid w:val="004527EB"/>
    <w:rsid w:val="00452C7D"/>
    <w:rsid w:val="00453280"/>
    <w:rsid w:val="0045367A"/>
    <w:rsid w:val="00453894"/>
    <w:rsid w:val="00453958"/>
    <w:rsid w:val="00453D20"/>
    <w:rsid w:val="004544D5"/>
    <w:rsid w:val="004555DF"/>
    <w:rsid w:val="00455962"/>
    <w:rsid w:val="00456026"/>
    <w:rsid w:val="0045679C"/>
    <w:rsid w:val="00457DA7"/>
    <w:rsid w:val="00460164"/>
    <w:rsid w:val="00460516"/>
    <w:rsid w:val="00460587"/>
    <w:rsid w:val="004615E7"/>
    <w:rsid w:val="00461FF0"/>
    <w:rsid w:val="00463330"/>
    <w:rsid w:val="00464444"/>
    <w:rsid w:val="004652EF"/>
    <w:rsid w:val="00465F0E"/>
    <w:rsid w:val="0047004D"/>
    <w:rsid w:val="00470CB7"/>
    <w:rsid w:val="00472C92"/>
    <w:rsid w:val="00472E7B"/>
    <w:rsid w:val="00472E82"/>
    <w:rsid w:val="00473220"/>
    <w:rsid w:val="00473ABF"/>
    <w:rsid w:val="004741DB"/>
    <w:rsid w:val="00474414"/>
    <w:rsid w:val="00474771"/>
    <w:rsid w:val="004754C8"/>
    <w:rsid w:val="00475AA7"/>
    <w:rsid w:val="00477B5D"/>
    <w:rsid w:val="0048537E"/>
    <w:rsid w:val="00485681"/>
    <w:rsid w:val="00485AF1"/>
    <w:rsid w:val="00486873"/>
    <w:rsid w:val="0048707D"/>
    <w:rsid w:val="00490740"/>
    <w:rsid w:val="00491FE9"/>
    <w:rsid w:val="00492B0C"/>
    <w:rsid w:val="00494190"/>
    <w:rsid w:val="0049496B"/>
    <w:rsid w:val="00497E41"/>
    <w:rsid w:val="004A29B5"/>
    <w:rsid w:val="004A33EB"/>
    <w:rsid w:val="004A356D"/>
    <w:rsid w:val="004A4B8E"/>
    <w:rsid w:val="004A52C3"/>
    <w:rsid w:val="004A589C"/>
    <w:rsid w:val="004A78E4"/>
    <w:rsid w:val="004B0C48"/>
    <w:rsid w:val="004B0CF2"/>
    <w:rsid w:val="004B3D18"/>
    <w:rsid w:val="004B4946"/>
    <w:rsid w:val="004B5A63"/>
    <w:rsid w:val="004B6035"/>
    <w:rsid w:val="004B6A73"/>
    <w:rsid w:val="004B6BE6"/>
    <w:rsid w:val="004B6E74"/>
    <w:rsid w:val="004C202C"/>
    <w:rsid w:val="004C332A"/>
    <w:rsid w:val="004C3451"/>
    <w:rsid w:val="004C47BB"/>
    <w:rsid w:val="004C4FE1"/>
    <w:rsid w:val="004C5DDC"/>
    <w:rsid w:val="004C61BA"/>
    <w:rsid w:val="004C6981"/>
    <w:rsid w:val="004C6FD6"/>
    <w:rsid w:val="004C7443"/>
    <w:rsid w:val="004D05BB"/>
    <w:rsid w:val="004D1828"/>
    <w:rsid w:val="004D30A0"/>
    <w:rsid w:val="004D4D99"/>
    <w:rsid w:val="004D5002"/>
    <w:rsid w:val="004D52CC"/>
    <w:rsid w:val="004D5DA3"/>
    <w:rsid w:val="004D5F85"/>
    <w:rsid w:val="004D676A"/>
    <w:rsid w:val="004D7ACE"/>
    <w:rsid w:val="004D7EA1"/>
    <w:rsid w:val="004E11E6"/>
    <w:rsid w:val="004E14ED"/>
    <w:rsid w:val="004E189B"/>
    <w:rsid w:val="004E19BB"/>
    <w:rsid w:val="004E1E17"/>
    <w:rsid w:val="004E39C2"/>
    <w:rsid w:val="004E5E77"/>
    <w:rsid w:val="004E6256"/>
    <w:rsid w:val="004E7A78"/>
    <w:rsid w:val="004F0176"/>
    <w:rsid w:val="004F02F8"/>
    <w:rsid w:val="004F043D"/>
    <w:rsid w:val="004F30E4"/>
    <w:rsid w:val="004F37AF"/>
    <w:rsid w:val="004F42FD"/>
    <w:rsid w:val="004F499E"/>
    <w:rsid w:val="004F4C4F"/>
    <w:rsid w:val="004F7F5E"/>
    <w:rsid w:val="00501D4C"/>
    <w:rsid w:val="00502359"/>
    <w:rsid w:val="0050292B"/>
    <w:rsid w:val="00502C48"/>
    <w:rsid w:val="005050DC"/>
    <w:rsid w:val="00505A1D"/>
    <w:rsid w:val="005061FA"/>
    <w:rsid w:val="0050642D"/>
    <w:rsid w:val="00506F72"/>
    <w:rsid w:val="00510877"/>
    <w:rsid w:val="005130B9"/>
    <w:rsid w:val="00513793"/>
    <w:rsid w:val="00513985"/>
    <w:rsid w:val="00514095"/>
    <w:rsid w:val="005144F8"/>
    <w:rsid w:val="0051520C"/>
    <w:rsid w:val="0051590C"/>
    <w:rsid w:val="005159DD"/>
    <w:rsid w:val="005206E1"/>
    <w:rsid w:val="0052230A"/>
    <w:rsid w:val="005229E2"/>
    <w:rsid w:val="0052381F"/>
    <w:rsid w:val="00523A46"/>
    <w:rsid w:val="00527D69"/>
    <w:rsid w:val="005309AD"/>
    <w:rsid w:val="005310FD"/>
    <w:rsid w:val="005322C2"/>
    <w:rsid w:val="00532B98"/>
    <w:rsid w:val="00534E26"/>
    <w:rsid w:val="00534EA2"/>
    <w:rsid w:val="00534ED8"/>
    <w:rsid w:val="00540E90"/>
    <w:rsid w:val="0054157E"/>
    <w:rsid w:val="00541DAA"/>
    <w:rsid w:val="00543431"/>
    <w:rsid w:val="0054376E"/>
    <w:rsid w:val="00543901"/>
    <w:rsid w:val="00544CA1"/>
    <w:rsid w:val="00547221"/>
    <w:rsid w:val="00547FD8"/>
    <w:rsid w:val="00551771"/>
    <w:rsid w:val="0055292C"/>
    <w:rsid w:val="0055385D"/>
    <w:rsid w:val="00553875"/>
    <w:rsid w:val="00553F1E"/>
    <w:rsid w:val="005541CB"/>
    <w:rsid w:val="00556CD8"/>
    <w:rsid w:val="00557E19"/>
    <w:rsid w:val="00560885"/>
    <w:rsid w:val="0056150D"/>
    <w:rsid w:val="00561867"/>
    <w:rsid w:val="00562412"/>
    <w:rsid w:val="00564997"/>
    <w:rsid w:val="00567C40"/>
    <w:rsid w:val="00570352"/>
    <w:rsid w:val="005711C2"/>
    <w:rsid w:val="00573719"/>
    <w:rsid w:val="00573758"/>
    <w:rsid w:val="00574556"/>
    <w:rsid w:val="00574E85"/>
    <w:rsid w:val="00575D0D"/>
    <w:rsid w:val="00575D29"/>
    <w:rsid w:val="00577E52"/>
    <w:rsid w:val="00581544"/>
    <w:rsid w:val="005837E4"/>
    <w:rsid w:val="00583E75"/>
    <w:rsid w:val="00585FDA"/>
    <w:rsid w:val="00587A25"/>
    <w:rsid w:val="005900BD"/>
    <w:rsid w:val="00590120"/>
    <w:rsid w:val="00591C31"/>
    <w:rsid w:val="00592594"/>
    <w:rsid w:val="00593CD6"/>
    <w:rsid w:val="00593D02"/>
    <w:rsid w:val="005945B7"/>
    <w:rsid w:val="00594B05"/>
    <w:rsid w:val="005959C9"/>
    <w:rsid w:val="00596D86"/>
    <w:rsid w:val="00597787"/>
    <w:rsid w:val="005A1360"/>
    <w:rsid w:val="005A16D5"/>
    <w:rsid w:val="005A36D1"/>
    <w:rsid w:val="005A3C44"/>
    <w:rsid w:val="005A40BC"/>
    <w:rsid w:val="005A4305"/>
    <w:rsid w:val="005A6A59"/>
    <w:rsid w:val="005A743D"/>
    <w:rsid w:val="005A74C4"/>
    <w:rsid w:val="005A7950"/>
    <w:rsid w:val="005A7A03"/>
    <w:rsid w:val="005B0CD6"/>
    <w:rsid w:val="005B0DBF"/>
    <w:rsid w:val="005B1244"/>
    <w:rsid w:val="005B1BDA"/>
    <w:rsid w:val="005B25B7"/>
    <w:rsid w:val="005B2685"/>
    <w:rsid w:val="005B2A82"/>
    <w:rsid w:val="005B309D"/>
    <w:rsid w:val="005B3B09"/>
    <w:rsid w:val="005B51D6"/>
    <w:rsid w:val="005B5363"/>
    <w:rsid w:val="005B721E"/>
    <w:rsid w:val="005B78D3"/>
    <w:rsid w:val="005C082D"/>
    <w:rsid w:val="005C15FF"/>
    <w:rsid w:val="005C3DD6"/>
    <w:rsid w:val="005C3E7D"/>
    <w:rsid w:val="005C4198"/>
    <w:rsid w:val="005C4715"/>
    <w:rsid w:val="005C5481"/>
    <w:rsid w:val="005C6B49"/>
    <w:rsid w:val="005D0DB3"/>
    <w:rsid w:val="005D182C"/>
    <w:rsid w:val="005D2CC6"/>
    <w:rsid w:val="005D358D"/>
    <w:rsid w:val="005D36A6"/>
    <w:rsid w:val="005D3708"/>
    <w:rsid w:val="005D544F"/>
    <w:rsid w:val="005E2C75"/>
    <w:rsid w:val="005E452A"/>
    <w:rsid w:val="005E582D"/>
    <w:rsid w:val="005E6052"/>
    <w:rsid w:val="005E6285"/>
    <w:rsid w:val="005F0D40"/>
    <w:rsid w:val="005F56B3"/>
    <w:rsid w:val="005F5BE8"/>
    <w:rsid w:val="005F5F7A"/>
    <w:rsid w:val="005F6421"/>
    <w:rsid w:val="005F6ACA"/>
    <w:rsid w:val="005F7EF8"/>
    <w:rsid w:val="006002FE"/>
    <w:rsid w:val="00601553"/>
    <w:rsid w:val="00601841"/>
    <w:rsid w:val="0060213C"/>
    <w:rsid w:val="00603169"/>
    <w:rsid w:val="0060324D"/>
    <w:rsid w:val="0060429C"/>
    <w:rsid w:val="00604346"/>
    <w:rsid w:val="00604963"/>
    <w:rsid w:val="00604F2E"/>
    <w:rsid w:val="006051D3"/>
    <w:rsid w:val="006066A8"/>
    <w:rsid w:val="006111A5"/>
    <w:rsid w:val="00611B9B"/>
    <w:rsid w:val="006127A7"/>
    <w:rsid w:val="0061333A"/>
    <w:rsid w:val="006135BF"/>
    <w:rsid w:val="00615A8F"/>
    <w:rsid w:val="00617CC6"/>
    <w:rsid w:val="00621FD2"/>
    <w:rsid w:val="006224E5"/>
    <w:rsid w:val="00622883"/>
    <w:rsid w:val="00622EDB"/>
    <w:rsid w:val="00623288"/>
    <w:rsid w:val="00623A96"/>
    <w:rsid w:val="00624184"/>
    <w:rsid w:val="00630551"/>
    <w:rsid w:val="0063096A"/>
    <w:rsid w:val="00630D44"/>
    <w:rsid w:val="00632B63"/>
    <w:rsid w:val="006341C4"/>
    <w:rsid w:val="0063476F"/>
    <w:rsid w:val="0063517D"/>
    <w:rsid w:val="00636951"/>
    <w:rsid w:val="00637D20"/>
    <w:rsid w:val="006401EE"/>
    <w:rsid w:val="0064182A"/>
    <w:rsid w:val="00643172"/>
    <w:rsid w:val="006442CE"/>
    <w:rsid w:val="00645C28"/>
    <w:rsid w:val="006464A7"/>
    <w:rsid w:val="00646B42"/>
    <w:rsid w:val="0065099E"/>
    <w:rsid w:val="00650AAB"/>
    <w:rsid w:val="00650C37"/>
    <w:rsid w:val="00651576"/>
    <w:rsid w:val="00652BE3"/>
    <w:rsid w:val="00652C50"/>
    <w:rsid w:val="006536C6"/>
    <w:rsid w:val="0065400D"/>
    <w:rsid w:val="0065569B"/>
    <w:rsid w:val="0065668A"/>
    <w:rsid w:val="00656F0C"/>
    <w:rsid w:val="00660280"/>
    <w:rsid w:val="006608E2"/>
    <w:rsid w:val="006632CF"/>
    <w:rsid w:val="00664271"/>
    <w:rsid w:val="0066582F"/>
    <w:rsid w:val="00665A47"/>
    <w:rsid w:val="006661D0"/>
    <w:rsid w:val="00667532"/>
    <w:rsid w:val="00670132"/>
    <w:rsid w:val="006723F7"/>
    <w:rsid w:val="00672D1D"/>
    <w:rsid w:val="006736CC"/>
    <w:rsid w:val="00674453"/>
    <w:rsid w:val="00676D3F"/>
    <w:rsid w:val="00682124"/>
    <w:rsid w:val="0068257F"/>
    <w:rsid w:val="00683172"/>
    <w:rsid w:val="00684B2C"/>
    <w:rsid w:val="00685EE1"/>
    <w:rsid w:val="00685FA3"/>
    <w:rsid w:val="0068785B"/>
    <w:rsid w:val="00691719"/>
    <w:rsid w:val="00691DF1"/>
    <w:rsid w:val="006928F3"/>
    <w:rsid w:val="00692D25"/>
    <w:rsid w:val="00692E22"/>
    <w:rsid w:val="0069563B"/>
    <w:rsid w:val="00695834"/>
    <w:rsid w:val="00696EB1"/>
    <w:rsid w:val="006973D3"/>
    <w:rsid w:val="00697F22"/>
    <w:rsid w:val="006A02B4"/>
    <w:rsid w:val="006A0A9E"/>
    <w:rsid w:val="006A269B"/>
    <w:rsid w:val="006A26C9"/>
    <w:rsid w:val="006A2ED7"/>
    <w:rsid w:val="006A484C"/>
    <w:rsid w:val="006A581C"/>
    <w:rsid w:val="006A5A0F"/>
    <w:rsid w:val="006A61FF"/>
    <w:rsid w:val="006A6702"/>
    <w:rsid w:val="006B0DD9"/>
    <w:rsid w:val="006B2B44"/>
    <w:rsid w:val="006B450C"/>
    <w:rsid w:val="006B686E"/>
    <w:rsid w:val="006B79DE"/>
    <w:rsid w:val="006C2692"/>
    <w:rsid w:val="006C41A1"/>
    <w:rsid w:val="006C4C77"/>
    <w:rsid w:val="006C5AA6"/>
    <w:rsid w:val="006C7431"/>
    <w:rsid w:val="006D03CD"/>
    <w:rsid w:val="006D1599"/>
    <w:rsid w:val="006D1C42"/>
    <w:rsid w:val="006D5F39"/>
    <w:rsid w:val="006E09A5"/>
    <w:rsid w:val="006E1373"/>
    <w:rsid w:val="006E23DB"/>
    <w:rsid w:val="006E340B"/>
    <w:rsid w:val="006E378A"/>
    <w:rsid w:val="006E3EC3"/>
    <w:rsid w:val="006E4337"/>
    <w:rsid w:val="006F0BC0"/>
    <w:rsid w:val="006F0CA0"/>
    <w:rsid w:val="006F0EF8"/>
    <w:rsid w:val="006F1A1F"/>
    <w:rsid w:val="006F3305"/>
    <w:rsid w:val="006F4508"/>
    <w:rsid w:val="0070310B"/>
    <w:rsid w:val="007037B3"/>
    <w:rsid w:val="007040D6"/>
    <w:rsid w:val="00704AFE"/>
    <w:rsid w:val="00705D8E"/>
    <w:rsid w:val="007061B1"/>
    <w:rsid w:val="007067C2"/>
    <w:rsid w:val="00706A5F"/>
    <w:rsid w:val="00707371"/>
    <w:rsid w:val="007074DF"/>
    <w:rsid w:val="00710657"/>
    <w:rsid w:val="007108A7"/>
    <w:rsid w:val="00710C55"/>
    <w:rsid w:val="007118FF"/>
    <w:rsid w:val="0071227E"/>
    <w:rsid w:val="007126BC"/>
    <w:rsid w:val="00713C89"/>
    <w:rsid w:val="00715747"/>
    <w:rsid w:val="00716725"/>
    <w:rsid w:val="007172DB"/>
    <w:rsid w:val="00717FF7"/>
    <w:rsid w:val="00720236"/>
    <w:rsid w:val="00720C37"/>
    <w:rsid w:val="00721287"/>
    <w:rsid w:val="00721D26"/>
    <w:rsid w:val="007220DB"/>
    <w:rsid w:val="00722179"/>
    <w:rsid w:val="007224C4"/>
    <w:rsid w:val="00722FFB"/>
    <w:rsid w:val="007236AB"/>
    <w:rsid w:val="00724713"/>
    <w:rsid w:val="00725D3B"/>
    <w:rsid w:val="00726A6C"/>
    <w:rsid w:val="00731349"/>
    <w:rsid w:val="0073169B"/>
    <w:rsid w:val="00731991"/>
    <w:rsid w:val="00732DCD"/>
    <w:rsid w:val="00733640"/>
    <w:rsid w:val="0073500F"/>
    <w:rsid w:val="00735ABD"/>
    <w:rsid w:val="007367F8"/>
    <w:rsid w:val="00737452"/>
    <w:rsid w:val="007375FC"/>
    <w:rsid w:val="00737AE7"/>
    <w:rsid w:val="00740221"/>
    <w:rsid w:val="0074032D"/>
    <w:rsid w:val="0074178F"/>
    <w:rsid w:val="0074262A"/>
    <w:rsid w:val="00742840"/>
    <w:rsid w:val="00742DC5"/>
    <w:rsid w:val="00743C30"/>
    <w:rsid w:val="00745D42"/>
    <w:rsid w:val="0074650C"/>
    <w:rsid w:val="00747D72"/>
    <w:rsid w:val="00751015"/>
    <w:rsid w:val="00752452"/>
    <w:rsid w:val="00752FD7"/>
    <w:rsid w:val="007536D6"/>
    <w:rsid w:val="00755F61"/>
    <w:rsid w:val="0075760A"/>
    <w:rsid w:val="00757A07"/>
    <w:rsid w:val="00761AB1"/>
    <w:rsid w:val="00762223"/>
    <w:rsid w:val="0076342C"/>
    <w:rsid w:val="007646E2"/>
    <w:rsid w:val="007650AD"/>
    <w:rsid w:val="0076570C"/>
    <w:rsid w:val="00765FB1"/>
    <w:rsid w:val="00766E76"/>
    <w:rsid w:val="007670F5"/>
    <w:rsid w:val="00767932"/>
    <w:rsid w:val="00773BE4"/>
    <w:rsid w:val="0077761A"/>
    <w:rsid w:val="00780723"/>
    <w:rsid w:val="007807C3"/>
    <w:rsid w:val="007827E9"/>
    <w:rsid w:val="00782E70"/>
    <w:rsid w:val="007836CC"/>
    <w:rsid w:val="00783773"/>
    <w:rsid w:val="007847CD"/>
    <w:rsid w:val="00784D49"/>
    <w:rsid w:val="0078703E"/>
    <w:rsid w:val="00787661"/>
    <w:rsid w:val="0079046E"/>
    <w:rsid w:val="00790A05"/>
    <w:rsid w:val="00791AEE"/>
    <w:rsid w:val="0079292D"/>
    <w:rsid w:val="00792993"/>
    <w:rsid w:val="0079330B"/>
    <w:rsid w:val="007947C3"/>
    <w:rsid w:val="00795847"/>
    <w:rsid w:val="007A0043"/>
    <w:rsid w:val="007A04F1"/>
    <w:rsid w:val="007A0601"/>
    <w:rsid w:val="007A0AAC"/>
    <w:rsid w:val="007A1578"/>
    <w:rsid w:val="007A31D0"/>
    <w:rsid w:val="007A45D1"/>
    <w:rsid w:val="007A4897"/>
    <w:rsid w:val="007A4FA9"/>
    <w:rsid w:val="007A6D34"/>
    <w:rsid w:val="007A7CDA"/>
    <w:rsid w:val="007B0BB4"/>
    <w:rsid w:val="007B1333"/>
    <w:rsid w:val="007B1C52"/>
    <w:rsid w:val="007B283F"/>
    <w:rsid w:val="007B518A"/>
    <w:rsid w:val="007B6570"/>
    <w:rsid w:val="007B7095"/>
    <w:rsid w:val="007C05C8"/>
    <w:rsid w:val="007C1BFD"/>
    <w:rsid w:val="007C1E0E"/>
    <w:rsid w:val="007C4AFC"/>
    <w:rsid w:val="007C65A2"/>
    <w:rsid w:val="007C6829"/>
    <w:rsid w:val="007C70E5"/>
    <w:rsid w:val="007C7CD2"/>
    <w:rsid w:val="007D0389"/>
    <w:rsid w:val="007D2CF5"/>
    <w:rsid w:val="007D37AE"/>
    <w:rsid w:val="007D4CAE"/>
    <w:rsid w:val="007D6A10"/>
    <w:rsid w:val="007D7E87"/>
    <w:rsid w:val="007E1FC8"/>
    <w:rsid w:val="007E25C4"/>
    <w:rsid w:val="007E40A0"/>
    <w:rsid w:val="007E4891"/>
    <w:rsid w:val="007E4E79"/>
    <w:rsid w:val="007E700F"/>
    <w:rsid w:val="007E7535"/>
    <w:rsid w:val="007F02DE"/>
    <w:rsid w:val="007F18E7"/>
    <w:rsid w:val="007F3ADF"/>
    <w:rsid w:val="007F3D00"/>
    <w:rsid w:val="007F56B9"/>
    <w:rsid w:val="007F5A45"/>
    <w:rsid w:val="007F6767"/>
    <w:rsid w:val="007F6960"/>
    <w:rsid w:val="007F7636"/>
    <w:rsid w:val="008008C9"/>
    <w:rsid w:val="00802BB0"/>
    <w:rsid w:val="00805558"/>
    <w:rsid w:val="00805B76"/>
    <w:rsid w:val="0080792F"/>
    <w:rsid w:val="008109DA"/>
    <w:rsid w:val="008141A4"/>
    <w:rsid w:val="00816D8F"/>
    <w:rsid w:val="00816DAE"/>
    <w:rsid w:val="00821B4F"/>
    <w:rsid w:val="00821D08"/>
    <w:rsid w:val="008229B6"/>
    <w:rsid w:val="00824295"/>
    <w:rsid w:val="008245D1"/>
    <w:rsid w:val="00824C58"/>
    <w:rsid w:val="0082625F"/>
    <w:rsid w:val="0082663A"/>
    <w:rsid w:val="0082724D"/>
    <w:rsid w:val="00831BD9"/>
    <w:rsid w:val="00833A90"/>
    <w:rsid w:val="00834DE5"/>
    <w:rsid w:val="00835355"/>
    <w:rsid w:val="00835494"/>
    <w:rsid w:val="008357C2"/>
    <w:rsid w:val="008357D5"/>
    <w:rsid w:val="0083696C"/>
    <w:rsid w:val="00841A20"/>
    <w:rsid w:val="008437EC"/>
    <w:rsid w:val="0084502C"/>
    <w:rsid w:val="00845C26"/>
    <w:rsid w:val="0084776E"/>
    <w:rsid w:val="0085022B"/>
    <w:rsid w:val="00850627"/>
    <w:rsid w:val="00850C52"/>
    <w:rsid w:val="00851C1E"/>
    <w:rsid w:val="008549B2"/>
    <w:rsid w:val="00856E6A"/>
    <w:rsid w:val="008604A3"/>
    <w:rsid w:val="008605C9"/>
    <w:rsid w:val="00860DBB"/>
    <w:rsid w:val="0086218C"/>
    <w:rsid w:val="00863509"/>
    <w:rsid w:val="00863B7D"/>
    <w:rsid w:val="00865333"/>
    <w:rsid w:val="00865DAB"/>
    <w:rsid w:val="008671FB"/>
    <w:rsid w:val="00867259"/>
    <w:rsid w:val="008674F8"/>
    <w:rsid w:val="00867F17"/>
    <w:rsid w:val="00870ACC"/>
    <w:rsid w:val="00870BB0"/>
    <w:rsid w:val="00870F91"/>
    <w:rsid w:val="00872C79"/>
    <w:rsid w:val="00874166"/>
    <w:rsid w:val="0087457B"/>
    <w:rsid w:val="0087559B"/>
    <w:rsid w:val="00875613"/>
    <w:rsid w:val="0087608E"/>
    <w:rsid w:val="00876160"/>
    <w:rsid w:val="00877CB3"/>
    <w:rsid w:val="00880468"/>
    <w:rsid w:val="00881137"/>
    <w:rsid w:val="00882C16"/>
    <w:rsid w:val="00883D98"/>
    <w:rsid w:val="008846F3"/>
    <w:rsid w:val="00884838"/>
    <w:rsid w:val="00884D42"/>
    <w:rsid w:val="00885EC3"/>
    <w:rsid w:val="00890D9B"/>
    <w:rsid w:val="0089240A"/>
    <w:rsid w:val="00892C7D"/>
    <w:rsid w:val="00892FCF"/>
    <w:rsid w:val="00893C7A"/>
    <w:rsid w:val="00893D17"/>
    <w:rsid w:val="008952FA"/>
    <w:rsid w:val="00895CFF"/>
    <w:rsid w:val="00896A26"/>
    <w:rsid w:val="008A262A"/>
    <w:rsid w:val="008A5B15"/>
    <w:rsid w:val="008A5D21"/>
    <w:rsid w:val="008A7345"/>
    <w:rsid w:val="008B39F9"/>
    <w:rsid w:val="008B3A0B"/>
    <w:rsid w:val="008B5298"/>
    <w:rsid w:val="008B57B4"/>
    <w:rsid w:val="008B605D"/>
    <w:rsid w:val="008B66A5"/>
    <w:rsid w:val="008C0546"/>
    <w:rsid w:val="008C12F7"/>
    <w:rsid w:val="008C4B31"/>
    <w:rsid w:val="008C4DFB"/>
    <w:rsid w:val="008C4EF4"/>
    <w:rsid w:val="008C512C"/>
    <w:rsid w:val="008C54A0"/>
    <w:rsid w:val="008C7026"/>
    <w:rsid w:val="008C763C"/>
    <w:rsid w:val="008D2731"/>
    <w:rsid w:val="008D2D64"/>
    <w:rsid w:val="008D2DDA"/>
    <w:rsid w:val="008D3C9C"/>
    <w:rsid w:val="008D40DB"/>
    <w:rsid w:val="008D41F4"/>
    <w:rsid w:val="008D4D76"/>
    <w:rsid w:val="008D58C8"/>
    <w:rsid w:val="008D5DD0"/>
    <w:rsid w:val="008D7F3C"/>
    <w:rsid w:val="008E062B"/>
    <w:rsid w:val="008E118B"/>
    <w:rsid w:val="008E2BD8"/>
    <w:rsid w:val="008E4461"/>
    <w:rsid w:val="008E64B2"/>
    <w:rsid w:val="008E7751"/>
    <w:rsid w:val="008F0D39"/>
    <w:rsid w:val="008F1E60"/>
    <w:rsid w:val="008F53C1"/>
    <w:rsid w:val="008F5789"/>
    <w:rsid w:val="008F5FE1"/>
    <w:rsid w:val="008F62DD"/>
    <w:rsid w:val="008F76E7"/>
    <w:rsid w:val="008F7CC8"/>
    <w:rsid w:val="00901118"/>
    <w:rsid w:val="0090182B"/>
    <w:rsid w:val="00902844"/>
    <w:rsid w:val="00902FCA"/>
    <w:rsid w:val="00903C43"/>
    <w:rsid w:val="00904CCF"/>
    <w:rsid w:val="009050BC"/>
    <w:rsid w:val="0090594D"/>
    <w:rsid w:val="009066AC"/>
    <w:rsid w:val="00906DEB"/>
    <w:rsid w:val="009111A6"/>
    <w:rsid w:val="00911F0D"/>
    <w:rsid w:val="009122AE"/>
    <w:rsid w:val="0091271B"/>
    <w:rsid w:val="0091328C"/>
    <w:rsid w:val="00914613"/>
    <w:rsid w:val="009157D7"/>
    <w:rsid w:val="00915CD9"/>
    <w:rsid w:val="00916617"/>
    <w:rsid w:val="00921752"/>
    <w:rsid w:val="009234F2"/>
    <w:rsid w:val="0092365E"/>
    <w:rsid w:val="00924E87"/>
    <w:rsid w:val="0093012E"/>
    <w:rsid w:val="00932EDF"/>
    <w:rsid w:val="00934D3C"/>
    <w:rsid w:val="009354B0"/>
    <w:rsid w:val="00935B08"/>
    <w:rsid w:val="00936A4F"/>
    <w:rsid w:val="00937B31"/>
    <w:rsid w:val="00940C70"/>
    <w:rsid w:val="0094135D"/>
    <w:rsid w:val="009422AC"/>
    <w:rsid w:val="0094396C"/>
    <w:rsid w:val="00943ACE"/>
    <w:rsid w:val="0095048D"/>
    <w:rsid w:val="009516F6"/>
    <w:rsid w:val="00951E21"/>
    <w:rsid w:val="009522BC"/>
    <w:rsid w:val="0095359C"/>
    <w:rsid w:val="00955D7D"/>
    <w:rsid w:val="00956DE7"/>
    <w:rsid w:val="0095748D"/>
    <w:rsid w:val="009577B9"/>
    <w:rsid w:val="00957C23"/>
    <w:rsid w:val="00961974"/>
    <w:rsid w:val="00963C60"/>
    <w:rsid w:val="00965334"/>
    <w:rsid w:val="0096660C"/>
    <w:rsid w:val="00966AEC"/>
    <w:rsid w:val="00966EF8"/>
    <w:rsid w:val="00967999"/>
    <w:rsid w:val="009679F3"/>
    <w:rsid w:val="00967BB5"/>
    <w:rsid w:val="0097043A"/>
    <w:rsid w:val="009706C4"/>
    <w:rsid w:val="00970D4E"/>
    <w:rsid w:val="00971450"/>
    <w:rsid w:val="00972BD1"/>
    <w:rsid w:val="009735E0"/>
    <w:rsid w:val="009773D7"/>
    <w:rsid w:val="009775B1"/>
    <w:rsid w:val="00977D4C"/>
    <w:rsid w:val="0098038D"/>
    <w:rsid w:val="009803A5"/>
    <w:rsid w:val="0098159C"/>
    <w:rsid w:val="0098538A"/>
    <w:rsid w:val="00986683"/>
    <w:rsid w:val="00986A3E"/>
    <w:rsid w:val="00986C9A"/>
    <w:rsid w:val="00987639"/>
    <w:rsid w:val="00990FE1"/>
    <w:rsid w:val="00991716"/>
    <w:rsid w:val="00994049"/>
    <w:rsid w:val="00994ADF"/>
    <w:rsid w:val="00994EB6"/>
    <w:rsid w:val="00995366"/>
    <w:rsid w:val="009959C9"/>
    <w:rsid w:val="0099615E"/>
    <w:rsid w:val="009964C9"/>
    <w:rsid w:val="009966F8"/>
    <w:rsid w:val="00997743"/>
    <w:rsid w:val="00997F70"/>
    <w:rsid w:val="009A218D"/>
    <w:rsid w:val="009A3A6B"/>
    <w:rsid w:val="009A3E52"/>
    <w:rsid w:val="009A5C63"/>
    <w:rsid w:val="009A5D17"/>
    <w:rsid w:val="009A6F1A"/>
    <w:rsid w:val="009A7152"/>
    <w:rsid w:val="009A7385"/>
    <w:rsid w:val="009B358A"/>
    <w:rsid w:val="009B41EA"/>
    <w:rsid w:val="009B5E2D"/>
    <w:rsid w:val="009B676A"/>
    <w:rsid w:val="009B7F40"/>
    <w:rsid w:val="009C01ED"/>
    <w:rsid w:val="009C12F2"/>
    <w:rsid w:val="009C2184"/>
    <w:rsid w:val="009C2457"/>
    <w:rsid w:val="009C3619"/>
    <w:rsid w:val="009C3801"/>
    <w:rsid w:val="009C3DE0"/>
    <w:rsid w:val="009C720F"/>
    <w:rsid w:val="009C7A6B"/>
    <w:rsid w:val="009D00CD"/>
    <w:rsid w:val="009D10AF"/>
    <w:rsid w:val="009D18FC"/>
    <w:rsid w:val="009D3007"/>
    <w:rsid w:val="009D3ECE"/>
    <w:rsid w:val="009D51D5"/>
    <w:rsid w:val="009D55BC"/>
    <w:rsid w:val="009D666E"/>
    <w:rsid w:val="009D7980"/>
    <w:rsid w:val="009E001A"/>
    <w:rsid w:val="009E0EDC"/>
    <w:rsid w:val="009E2BC9"/>
    <w:rsid w:val="009E2CC5"/>
    <w:rsid w:val="009E41D2"/>
    <w:rsid w:val="009E53A3"/>
    <w:rsid w:val="009E6868"/>
    <w:rsid w:val="009E7267"/>
    <w:rsid w:val="009E7402"/>
    <w:rsid w:val="009E790C"/>
    <w:rsid w:val="009F0C7C"/>
    <w:rsid w:val="009F0F79"/>
    <w:rsid w:val="009F2A76"/>
    <w:rsid w:val="009F3C7C"/>
    <w:rsid w:val="009F49D1"/>
    <w:rsid w:val="009F4CFE"/>
    <w:rsid w:val="00A0132D"/>
    <w:rsid w:val="00A01C0C"/>
    <w:rsid w:val="00A035FD"/>
    <w:rsid w:val="00A05F54"/>
    <w:rsid w:val="00A064E9"/>
    <w:rsid w:val="00A06CE5"/>
    <w:rsid w:val="00A07DFA"/>
    <w:rsid w:val="00A1111C"/>
    <w:rsid w:val="00A1123D"/>
    <w:rsid w:val="00A1241E"/>
    <w:rsid w:val="00A15082"/>
    <w:rsid w:val="00A150C8"/>
    <w:rsid w:val="00A15743"/>
    <w:rsid w:val="00A16724"/>
    <w:rsid w:val="00A16AD1"/>
    <w:rsid w:val="00A1751A"/>
    <w:rsid w:val="00A17603"/>
    <w:rsid w:val="00A202E8"/>
    <w:rsid w:val="00A2048B"/>
    <w:rsid w:val="00A207AE"/>
    <w:rsid w:val="00A20EB9"/>
    <w:rsid w:val="00A2281E"/>
    <w:rsid w:val="00A23911"/>
    <w:rsid w:val="00A23EFF"/>
    <w:rsid w:val="00A249D8"/>
    <w:rsid w:val="00A24B54"/>
    <w:rsid w:val="00A26311"/>
    <w:rsid w:val="00A30C37"/>
    <w:rsid w:val="00A33E04"/>
    <w:rsid w:val="00A34B41"/>
    <w:rsid w:val="00A365CB"/>
    <w:rsid w:val="00A4169E"/>
    <w:rsid w:val="00A41E01"/>
    <w:rsid w:val="00A41FC4"/>
    <w:rsid w:val="00A42148"/>
    <w:rsid w:val="00A427DF"/>
    <w:rsid w:val="00A436EB"/>
    <w:rsid w:val="00A43875"/>
    <w:rsid w:val="00A445C0"/>
    <w:rsid w:val="00A44BCC"/>
    <w:rsid w:val="00A45024"/>
    <w:rsid w:val="00A452F6"/>
    <w:rsid w:val="00A45A2C"/>
    <w:rsid w:val="00A46651"/>
    <w:rsid w:val="00A47363"/>
    <w:rsid w:val="00A4743E"/>
    <w:rsid w:val="00A47938"/>
    <w:rsid w:val="00A47DF5"/>
    <w:rsid w:val="00A47DF9"/>
    <w:rsid w:val="00A51259"/>
    <w:rsid w:val="00A51777"/>
    <w:rsid w:val="00A5177C"/>
    <w:rsid w:val="00A52E08"/>
    <w:rsid w:val="00A53786"/>
    <w:rsid w:val="00A55AA5"/>
    <w:rsid w:val="00A562D0"/>
    <w:rsid w:val="00A56CC2"/>
    <w:rsid w:val="00A57AD4"/>
    <w:rsid w:val="00A6009F"/>
    <w:rsid w:val="00A6033C"/>
    <w:rsid w:val="00A6156E"/>
    <w:rsid w:val="00A62123"/>
    <w:rsid w:val="00A633B1"/>
    <w:rsid w:val="00A63545"/>
    <w:rsid w:val="00A638BD"/>
    <w:rsid w:val="00A6497E"/>
    <w:rsid w:val="00A64F4A"/>
    <w:rsid w:val="00A65D07"/>
    <w:rsid w:val="00A679C0"/>
    <w:rsid w:val="00A67AC9"/>
    <w:rsid w:val="00A7053F"/>
    <w:rsid w:val="00A70628"/>
    <w:rsid w:val="00A714DE"/>
    <w:rsid w:val="00A72260"/>
    <w:rsid w:val="00A730FC"/>
    <w:rsid w:val="00A736F0"/>
    <w:rsid w:val="00A73809"/>
    <w:rsid w:val="00A74EC7"/>
    <w:rsid w:val="00A75592"/>
    <w:rsid w:val="00A764D6"/>
    <w:rsid w:val="00A771E0"/>
    <w:rsid w:val="00A83118"/>
    <w:rsid w:val="00A84184"/>
    <w:rsid w:val="00A842D6"/>
    <w:rsid w:val="00A84C54"/>
    <w:rsid w:val="00A84C6B"/>
    <w:rsid w:val="00A85F4A"/>
    <w:rsid w:val="00A8668F"/>
    <w:rsid w:val="00A9292D"/>
    <w:rsid w:val="00A92994"/>
    <w:rsid w:val="00A93575"/>
    <w:rsid w:val="00A93ADC"/>
    <w:rsid w:val="00A94F96"/>
    <w:rsid w:val="00A9612B"/>
    <w:rsid w:val="00A96C14"/>
    <w:rsid w:val="00A974EA"/>
    <w:rsid w:val="00A97A28"/>
    <w:rsid w:val="00AA095E"/>
    <w:rsid w:val="00AA1077"/>
    <w:rsid w:val="00AA2A20"/>
    <w:rsid w:val="00AA3204"/>
    <w:rsid w:val="00AA33F5"/>
    <w:rsid w:val="00AA4283"/>
    <w:rsid w:val="00AA4B84"/>
    <w:rsid w:val="00AA6E44"/>
    <w:rsid w:val="00AB1494"/>
    <w:rsid w:val="00AB1DBF"/>
    <w:rsid w:val="00AB2330"/>
    <w:rsid w:val="00AB2C25"/>
    <w:rsid w:val="00AB4362"/>
    <w:rsid w:val="00AB4E21"/>
    <w:rsid w:val="00AB576D"/>
    <w:rsid w:val="00AC09E8"/>
    <w:rsid w:val="00AC1C2E"/>
    <w:rsid w:val="00AC2D76"/>
    <w:rsid w:val="00AC6A12"/>
    <w:rsid w:val="00AC721A"/>
    <w:rsid w:val="00AC72AC"/>
    <w:rsid w:val="00AC7A01"/>
    <w:rsid w:val="00AC7D20"/>
    <w:rsid w:val="00AD015D"/>
    <w:rsid w:val="00AD01E6"/>
    <w:rsid w:val="00AD0298"/>
    <w:rsid w:val="00AD1459"/>
    <w:rsid w:val="00AD318B"/>
    <w:rsid w:val="00AD340F"/>
    <w:rsid w:val="00AD64AB"/>
    <w:rsid w:val="00AD68E1"/>
    <w:rsid w:val="00AD6D26"/>
    <w:rsid w:val="00AD71A4"/>
    <w:rsid w:val="00AD7FC1"/>
    <w:rsid w:val="00AE027D"/>
    <w:rsid w:val="00AE0579"/>
    <w:rsid w:val="00AE0C97"/>
    <w:rsid w:val="00AE1928"/>
    <w:rsid w:val="00AE337A"/>
    <w:rsid w:val="00AE4161"/>
    <w:rsid w:val="00AE4F49"/>
    <w:rsid w:val="00AE5290"/>
    <w:rsid w:val="00AE6487"/>
    <w:rsid w:val="00AE7800"/>
    <w:rsid w:val="00AE7D19"/>
    <w:rsid w:val="00AF0385"/>
    <w:rsid w:val="00AF13D0"/>
    <w:rsid w:val="00AF1B38"/>
    <w:rsid w:val="00AF2B68"/>
    <w:rsid w:val="00AF2B8C"/>
    <w:rsid w:val="00AF56CF"/>
    <w:rsid w:val="00AF58FF"/>
    <w:rsid w:val="00AF7AA1"/>
    <w:rsid w:val="00B0006A"/>
    <w:rsid w:val="00B02E84"/>
    <w:rsid w:val="00B04DCF"/>
    <w:rsid w:val="00B0503E"/>
    <w:rsid w:val="00B05200"/>
    <w:rsid w:val="00B0576D"/>
    <w:rsid w:val="00B05E15"/>
    <w:rsid w:val="00B07384"/>
    <w:rsid w:val="00B07502"/>
    <w:rsid w:val="00B07DF8"/>
    <w:rsid w:val="00B1034B"/>
    <w:rsid w:val="00B1132D"/>
    <w:rsid w:val="00B11A2C"/>
    <w:rsid w:val="00B12628"/>
    <w:rsid w:val="00B12AFF"/>
    <w:rsid w:val="00B1426E"/>
    <w:rsid w:val="00B15E7E"/>
    <w:rsid w:val="00B2009C"/>
    <w:rsid w:val="00B21A73"/>
    <w:rsid w:val="00B24970"/>
    <w:rsid w:val="00B2711C"/>
    <w:rsid w:val="00B30123"/>
    <w:rsid w:val="00B3041C"/>
    <w:rsid w:val="00B30A7D"/>
    <w:rsid w:val="00B320F5"/>
    <w:rsid w:val="00B327B7"/>
    <w:rsid w:val="00B33B0E"/>
    <w:rsid w:val="00B33F0B"/>
    <w:rsid w:val="00B3431F"/>
    <w:rsid w:val="00B34516"/>
    <w:rsid w:val="00B34A17"/>
    <w:rsid w:val="00B37D53"/>
    <w:rsid w:val="00B40B20"/>
    <w:rsid w:val="00B40DCC"/>
    <w:rsid w:val="00B427F3"/>
    <w:rsid w:val="00B42E8C"/>
    <w:rsid w:val="00B4402E"/>
    <w:rsid w:val="00B44B05"/>
    <w:rsid w:val="00B47839"/>
    <w:rsid w:val="00B50DD0"/>
    <w:rsid w:val="00B512D5"/>
    <w:rsid w:val="00B53FEE"/>
    <w:rsid w:val="00B54B38"/>
    <w:rsid w:val="00B56114"/>
    <w:rsid w:val="00B569A3"/>
    <w:rsid w:val="00B56A43"/>
    <w:rsid w:val="00B5700D"/>
    <w:rsid w:val="00B6100D"/>
    <w:rsid w:val="00B65311"/>
    <w:rsid w:val="00B654BF"/>
    <w:rsid w:val="00B66B32"/>
    <w:rsid w:val="00B674E0"/>
    <w:rsid w:val="00B7194C"/>
    <w:rsid w:val="00B7414B"/>
    <w:rsid w:val="00B74263"/>
    <w:rsid w:val="00B743C0"/>
    <w:rsid w:val="00B7499B"/>
    <w:rsid w:val="00B76AE1"/>
    <w:rsid w:val="00B76B17"/>
    <w:rsid w:val="00B8097A"/>
    <w:rsid w:val="00B80A89"/>
    <w:rsid w:val="00B813AA"/>
    <w:rsid w:val="00B81773"/>
    <w:rsid w:val="00B81916"/>
    <w:rsid w:val="00B81EC6"/>
    <w:rsid w:val="00B82924"/>
    <w:rsid w:val="00B8297D"/>
    <w:rsid w:val="00B83A55"/>
    <w:rsid w:val="00B84D86"/>
    <w:rsid w:val="00B856D2"/>
    <w:rsid w:val="00B8629B"/>
    <w:rsid w:val="00B8673F"/>
    <w:rsid w:val="00B91289"/>
    <w:rsid w:val="00B92667"/>
    <w:rsid w:val="00B9356F"/>
    <w:rsid w:val="00B93B23"/>
    <w:rsid w:val="00B947B6"/>
    <w:rsid w:val="00B953BF"/>
    <w:rsid w:val="00B95809"/>
    <w:rsid w:val="00BA098C"/>
    <w:rsid w:val="00BA18A3"/>
    <w:rsid w:val="00BA53B9"/>
    <w:rsid w:val="00BA630D"/>
    <w:rsid w:val="00BA6536"/>
    <w:rsid w:val="00BA68FD"/>
    <w:rsid w:val="00BA6DC7"/>
    <w:rsid w:val="00BA7687"/>
    <w:rsid w:val="00BB0F30"/>
    <w:rsid w:val="00BB1BFB"/>
    <w:rsid w:val="00BB1CAF"/>
    <w:rsid w:val="00BB2089"/>
    <w:rsid w:val="00BB2A16"/>
    <w:rsid w:val="00BB31B4"/>
    <w:rsid w:val="00BB353C"/>
    <w:rsid w:val="00BB39B6"/>
    <w:rsid w:val="00BB3C7E"/>
    <w:rsid w:val="00BB6314"/>
    <w:rsid w:val="00BB6E35"/>
    <w:rsid w:val="00BC075A"/>
    <w:rsid w:val="00BC1872"/>
    <w:rsid w:val="00BC1EFB"/>
    <w:rsid w:val="00BC4116"/>
    <w:rsid w:val="00BC5380"/>
    <w:rsid w:val="00BC5E05"/>
    <w:rsid w:val="00BC60D5"/>
    <w:rsid w:val="00BD28A0"/>
    <w:rsid w:val="00BD3786"/>
    <w:rsid w:val="00BD449F"/>
    <w:rsid w:val="00BD45AD"/>
    <w:rsid w:val="00BD45BF"/>
    <w:rsid w:val="00BD6ABF"/>
    <w:rsid w:val="00BD72A8"/>
    <w:rsid w:val="00BD7675"/>
    <w:rsid w:val="00BE016C"/>
    <w:rsid w:val="00BE01BE"/>
    <w:rsid w:val="00BE065F"/>
    <w:rsid w:val="00BE09C8"/>
    <w:rsid w:val="00BE190A"/>
    <w:rsid w:val="00BE1BD7"/>
    <w:rsid w:val="00BE37FC"/>
    <w:rsid w:val="00BE3987"/>
    <w:rsid w:val="00BF0148"/>
    <w:rsid w:val="00BF1377"/>
    <w:rsid w:val="00BF14D4"/>
    <w:rsid w:val="00BF503E"/>
    <w:rsid w:val="00BF619E"/>
    <w:rsid w:val="00BF6E4D"/>
    <w:rsid w:val="00C0064D"/>
    <w:rsid w:val="00C01744"/>
    <w:rsid w:val="00C032F7"/>
    <w:rsid w:val="00C03768"/>
    <w:rsid w:val="00C04558"/>
    <w:rsid w:val="00C04DE0"/>
    <w:rsid w:val="00C0565F"/>
    <w:rsid w:val="00C07825"/>
    <w:rsid w:val="00C11C78"/>
    <w:rsid w:val="00C1284E"/>
    <w:rsid w:val="00C13BB6"/>
    <w:rsid w:val="00C145E7"/>
    <w:rsid w:val="00C14AE5"/>
    <w:rsid w:val="00C1519D"/>
    <w:rsid w:val="00C15A28"/>
    <w:rsid w:val="00C15F45"/>
    <w:rsid w:val="00C16EB0"/>
    <w:rsid w:val="00C201F4"/>
    <w:rsid w:val="00C2319E"/>
    <w:rsid w:val="00C23F11"/>
    <w:rsid w:val="00C24162"/>
    <w:rsid w:val="00C30CD3"/>
    <w:rsid w:val="00C31149"/>
    <w:rsid w:val="00C321D0"/>
    <w:rsid w:val="00C32F4C"/>
    <w:rsid w:val="00C4202E"/>
    <w:rsid w:val="00C420EC"/>
    <w:rsid w:val="00C42380"/>
    <w:rsid w:val="00C42D61"/>
    <w:rsid w:val="00C43A62"/>
    <w:rsid w:val="00C43BA9"/>
    <w:rsid w:val="00C449F9"/>
    <w:rsid w:val="00C46321"/>
    <w:rsid w:val="00C47318"/>
    <w:rsid w:val="00C4755E"/>
    <w:rsid w:val="00C50658"/>
    <w:rsid w:val="00C521B5"/>
    <w:rsid w:val="00C52B3A"/>
    <w:rsid w:val="00C53D95"/>
    <w:rsid w:val="00C54093"/>
    <w:rsid w:val="00C54599"/>
    <w:rsid w:val="00C549A6"/>
    <w:rsid w:val="00C57365"/>
    <w:rsid w:val="00C605BF"/>
    <w:rsid w:val="00C607DE"/>
    <w:rsid w:val="00C60987"/>
    <w:rsid w:val="00C611AA"/>
    <w:rsid w:val="00C625D7"/>
    <w:rsid w:val="00C62CA0"/>
    <w:rsid w:val="00C6351D"/>
    <w:rsid w:val="00C65A70"/>
    <w:rsid w:val="00C66121"/>
    <w:rsid w:val="00C6618C"/>
    <w:rsid w:val="00C671FC"/>
    <w:rsid w:val="00C674CB"/>
    <w:rsid w:val="00C67F1F"/>
    <w:rsid w:val="00C70FF4"/>
    <w:rsid w:val="00C71677"/>
    <w:rsid w:val="00C71C95"/>
    <w:rsid w:val="00C72B4A"/>
    <w:rsid w:val="00C72E19"/>
    <w:rsid w:val="00C735B0"/>
    <w:rsid w:val="00C753BD"/>
    <w:rsid w:val="00C7592A"/>
    <w:rsid w:val="00C763D6"/>
    <w:rsid w:val="00C76D0E"/>
    <w:rsid w:val="00C7757D"/>
    <w:rsid w:val="00C77E88"/>
    <w:rsid w:val="00C800C5"/>
    <w:rsid w:val="00C814CD"/>
    <w:rsid w:val="00C8180C"/>
    <w:rsid w:val="00C82EF1"/>
    <w:rsid w:val="00C82FDA"/>
    <w:rsid w:val="00C83530"/>
    <w:rsid w:val="00C87055"/>
    <w:rsid w:val="00C879BF"/>
    <w:rsid w:val="00C905D4"/>
    <w:rsid w:val="00C92A34"/>
    <w:rsid w:val="00C96450"/>
    <w:rsid w:val="00C97F13"/>
    <w:rsid w:val="00CA2072"/>
    <w:rsid w:val="00CA2265"/>
    <w:rsid w:val="00CA2498"/>
    <w:rsid w:val="00CA2AD8"/>
    <w:rsid w:val="00CA4555"/>
    <w:rsid w:val="00CA4A3B"/>
    <w:rsid w:val="00CA4FEE"/>
    <w:rsid w:val="00CA60BA"/>
    <w:rsid w:val="00CA6A2A"/>
    <w:rsid w:val="00CA6B38"/>
    <w:rsid w:val="00CA7420"/>
    <w:rsid w:val="00CA77E9"/>
    <w:rsid w:val="00CB03FA"/>
    <w:rsid w:val="00CB1EAF"/>
    <w:rsid w:val="00CB46B3"/>
    <w:rsid w:val="00CB52F2"/>
    <w:rsid w:val="00CB5D89"/>
    <w:rsid w:val="00CB694A"/>
    <w:rsid w:val="00CB6A6C"/>
    <w:rsid w:val="00CB76F4"/>
    <w:rsid w:val="00CC0B54"/>
    <w:rsid w:val="00CC3E30"/>
    <w:rsid w:val="00CC47F9"/>
    <w:rsid w:val="00CC4F90"/>
    <w:rsid w:val="00CC51D0"/>
    <w:rsid w:val="00CC5C38"/>
    <w:rsid w:val="00CC6777"/>
    <w:rsid w:val="00CD1750"/>
    <w:rsid w:val="00CD1C63"/>
    <w:rsid w:val="00CD3124"/>
    <w:rsid w:val="00CD380B"/>
    <w:rsid w:val="00CD3E09"/>
    <w:rsid w:val="00CD4D26"/>
    <w:rsid w:val="00CD5630"/>
    <w:rsid w:val="00CD68CA"/>
    <w:rsid w:val="00CD713D"/>
    <w:rsid w:val="00CD78EE"/>
    <w:rsid w:val="00CD7E2B"/>
    <w:rsid w:val="00CE0231"/>
    <w:rsid w:val="00CE16C0"/>
    <w:rsid w:val="00CE3AC2"/>
    <w:rsid w:val="00CE7A19"/>
    <w:rsid w:val="00CF04FE"/>
    <w:rsid w:val="00CF1558"/>
    <w:rsid w:val="00CF177F"/>
    <w:rsid w:val="00CF1D3B"/>
    <w:rsid w:val="00CF298D"/>
    <w:rsid w:val="00CF4F2F"/>
    <w:rsid w:val="00CF7F08"/>
    <w:rsid w:val="00D001EC"/>
    <w:rsid w:val="00D00DC3"/>
    <w:rsid w:val="00D01C24"/>
    <w:rsid w:val="00D03255"/>
    <w:rsid w:val="00D035B0"/>
    <w:rsid w:val="00D03CE2"/>
    <w:rsid w:val="00D0447C"/>
    <w:rsid w:val="00D04C30"/>
    <w:rsid w:val="00D052BB"/>
    <w:rsid w:val="00D054C1"/>
    <w:rsid w:val="00D06DDE"/>
    <w:rsid w:val="00D06EB8"/>
    <w:rsid w:val="00D07C89"/>
    <w:rsid w:val="00D1064B"/>
    <w:rsid w:val="00D1088F"/>
    <w:rsid w:val="00D10ADC"/>
    <w:rsid w:val="00D10E1B"/>
    <w:rsid w:val="00D10ED9"/>
    <w:rsid w:val="00D11142"/>
    <w:rsid w:val="00D11145"/>
    <w:rsid w:val="00D12463"/>
    <w:rsid w:val="00D1338F"/>
    <w:rsid w:val="00D14AA5"/>
    <w:rsid w:val="00D15B81"/>
    <w:rsid w:val="00D15D83"/>
    <w:rsid w:val="00D16788"/>
    <w:rsid w:val="00D2018D"/>
    <w:rsid w:val="00D21DEA"/>
    <w:rsid w:val="00D22FCE"/>
    <w:rsid w:val="00D23E6E"/>
    <w:rsid w:val="00D24A40"/>
    <w:rsid w:val="00D24CAD"/>
    <w:rsid w:val="00D273CD"/>
    <w:rsid w:val="00D305C6"/>
    <w:rsid w:val="00D30886"/>
    <w:rsid w:val="00D361E3"/>
    <w:rsid w:val="00D4080F"/>
    <w:rsid w:val="00D41364"/>
    <w:rsid w:val="00D429D6"/>
    <w:rsid w:val="00D43334"/>
    <w:rsid w:val="00D452B5"/>
    <w:rsid w:val="00D4578F"/>
    <w:rsid w:val="00D465B7"/>
    <w:rsid w:val="00D47B31"/>
    <w:rsid w:val="00D5500E"/>
    <w:rsid w:val="00D55C64"/>
    <w:rsid w:val="00D56A22"/>
    <w:rsid w:val="00D6094B"/>
    <w:rsid w:val="00D61065"/>
    <w:rsid w:val="00D613B2"/>
    <w:rsid w:val="00D62BB5"/>
    <w:rsid w:val="00D630D9"/>
    <w:rsid w:val="00D64305"/>
    <w:rsid w:val="00D65422"/>
    <w:rsid w:val="00D65E74"/>
    <w:rsid w:val="00D66522"/>
    <w:rsid w:val="00D672A6"/>
    <w:rsid w:val="00D679A9"/>
    <w:rsid w:val="00D67E71"/>
    <w:rsid w:val="00D71D8E"/>
    <w:rsid w:val="00D7205C"/>
    <w:rsid w:val="00D72731"/>
    <w:rsid w:val="00D72B3F"/>
    <w:rsid w:val="00D72CF4"/>
    <w:rsid w:val="00D73124"/>
    <w:rsid w:val="00D76186"/>
    <w:rsid w:val="00D76D36"/>
    <w:rsid w:val="00D77A9E"/>
    <w:rsid w:val="00D802F5"/>
    <w:rsid w:val="00D8061E"/>
    <w:rsid w:val="00D816B1"/>
    <w:rsid w:val="00D829F6"/>
    <w:rsid w:val="00D82C7E"/>
    <w:rsid w:val="00D8467C"/>
    <w:rsid w:val="00D87173"/>
    <w:rsid w:val="00D877E0"/>
    <w:rsid w:val="00D90840"/>
    <w:rsid w:val="00D90BC5"/>
    <w:rsid w:val="00D91088"/>
    <w:rsid w:val="00D910D9"/>
    <w:rsid w:val="00D91243"/>
    <w:rsid w:val="00D914E9"/>
    <w:rsid w:val="00D91F1B"/>
    <w:rsid w:val="00D92B22"/>
    <w:rsid w:val="00D94570"/>
    <w:rsid w:val="00D946E8"/>
    <w:rsid w:val="00D95075"/>
    <w:rsid w:val="00D9526B"/>
    <w:rsid w:val="00DA006F"/>
    <w:rsid w:val="00DA1378"/>
    <w:rsid w:val="00DA284B"/>
    <w:rsid w:val="00DA29DC"/>
    <w:rsid w:val="00DA42C8"/>
    <w:rsid w:val="00DA6637"/>
    <w:rsid w:val="00DA6CCE"/>
    <w:rsid w:val="00DB0246"/>
    <w:rsid w:val="00DB0EBC"/>
    <w:rsid w:val="00DB1B73"/>
    <w:rsid w:val="00DB3977"/>
    <w:rsid w:val="00DB4235"/>
    <w:rsid w:val="00DB4BD9"/>
    <w:rsid w:val="00DB4F91"/>
    <w:rsid w:val="00DC11DE"/>
    <w:rsid w:val="00DC28E3"/>
    <w:rsid w:val="00DC3994"/>
    <w:rsid w:val="00DC781C"/>
    <w:rsid w:val="00DD1579"/>
    <w:rsid w:val="00DD1EA8"/>
    <w:rsid w:val="00DD2C54"/>
    <w:rsid w:val="00DD3261"/>
    <w:rsid w:val="00DD4D98"/>
    <w:rsid w:val="00DD6749"/>
    <w:rsid w:val="00DD711B"/>
    <w:rsid w:val="00DD7540"/>
    <w:rsid w:val="00DE1067"/>
    <w:rsid w:val="00DE275F"/>
    <w:rsid w:val="00DE3C43"/>
    <w:rsid w:val="00DE4EA2"/>
    <w:rsid w:val="00DE4F42"/>
    <w:rsid w:val="00DE5455"/>
    <w:rsid w:val="00DE648D"/>
    <w:rsid w:val="00DE7563"/>
    <w:rsid w:val="00DF07C8"/>
    <w:rsid w:val="00DF14A1"/>
    <w:rsid w:val="00DF1D83"/>
    <w:rsid w:val="00DF213F"/>
    <w:rsid w:val="00DF4663"/>
    <w:rsid w:val="00DF6569"/>
    <w:rsid w:val="00DF6ECA"/>
    <w:rsid w:val="00DF71DD"/>
    <w:rsid w:val="00DF72EF"/>
    <w:rsid w:val="00DF7504"/>
    <w:rsid w:val="00E00C29"/>
    <w:rsid w:val="00E022EA"/>
    <w:rsid w:val="00E02B49"/>
    <w:rsid w:val="00E03EF2"/>
    <w:rsid w:val="00E06ECB"/>
    <w:rsid w:val="00E078ED"/>
    <w:rsid w:val="00E1080C"/>
    <w:rsid w:val="00E13B10"/>
    <w:rsid w:val="00E153D6"/>
    <w:rsid w:val="00E164AA"/>
    <w:rsid w:val="00E16FE1"/>
    <w:rsid w:val="00E17334"/>
    <w:rsid w:val="00E17B71"/>
    <w:rsid w:val="00E20DEB"/>
    <w:rsid w:val="00E21037"/>
    <w:rsid w:val="00E236BD"/>
    <w:rsid w:val="00E2445D"/>
    <w:rsid w:val="00E24804"/>
    <w:rsid w:val="00E25664"/>
    <w:rsid w:val="00E258C4"/>
    <w:rsid w:val="00E25E28"/>
    <w:rsid w:val="00E26E59"/>
    <w:rsid w:val="00E27433"/>
    <w:rsid w:val="00E30C99"/>
    <w:rsid w:val="00E312E9"/>
    <w:rsid w:val="00E31310"/>
    <w:rsid w:val="00E31EA6"/>
    <w:rsid w:val="00E33114"/>
    <w:rsid w:val="00E331FD"/>
    <w:rsid w:val="00E332E4"/>
    <w:rsid w:val="00E344D2"/>
    <w:rsid w:val="00E3537F"/>
    <w:rsid w:val="00E37D12"/>
    <w:rsid w:val="00E40591"/>
    <w:rsid w:val="00E40B71"/>
    <w:rsid w:val="00E41210"/>
    <w:rsid w:val="00E416E5"/>
    <w:rsid w:val="00E4231E"/>
    <w:rsid w:val="00E4243E"/>
    <w:rsid w:val="00E45824"/>
    <w:rsid w:val="00E45986"/>
    <w:rsid w:val="00E45B6D"/>
    <w:rsid w:val="00E45D94"/>
    <w:rsid w:val="00E46321"/>
    <w:rsid w:val="00E47736"/>
    <w:rsid w:val="00E47C17"/>
    <w:rsid w:val="00E47D7F"/>
    <w:rsid w:val="00E509A2"/>
    <w:rsid w:val="00E50AE3"/>
    <w:rsid w:val="00E50DDF"/>
    <w:rsid w:val="00E521B8"/>
    <w:rsid w:val="00E53D3E"/>
    <w:rsid w:val="00E5467B"/>
    <w:rsid w:val="00E55EB6"/>
    <w:rsid w:val="00E5615F"/>
    <w:rsid w:val="00E56243"/>
    <w:rsid w:val="00E6202D"/>
    <w:rsid w:val="00E62338"/>
    <w:rsid w:val="00E64989"/>
    <w:rsid w:val="00E65A77"/>
    <w:rsid w:val="00E66165"/>
    <w:rsid w:val="00E66A1E"/>
    <w:rsid w:val="00E66D4E"/>
    <w:rsid w:val="00E67081"/>
    <w:rsid w:val="00E716A0"/>
    <w:rsid w:val="00E719A3"/>
    <w:rsid w:val="00E73382"/>
    <w:rsid w:val="00E73827"/>
    <w:rsid w:val="00E74679"/>
    <w:rsid w:val="00E767B6"/>
    <w:rsid w:val="00E77C37"/>
    <w:rsid w:val="00E8244B"/>
    <w:rsid w:val="00E8379F"/>
    <w:rsid w:val="00E8384F"/>
    <w:rsid w:val="00E848F4"/>
    <w:rsid w:val="00E85825"/>
    <w:rsid w:val="00E87341"/>
    <w:rsid w:val="00E877F6"/>
    <w:rsid w:val="00E907AF"/>
    <w:rsid w:val="00E9381F"/>
    <w:rsid w:val="00E94376"/>
    <w:rsid w:val="00E94882"/>
    <w:rsid w:val="00E96A1E"/>
    <w:rsid w:val="00E96EFF"/>
    <w:rsid w:val="00EA2099"/>
    <w:rsid w:val="00EA2C99"/>
    <w:rsid w:val="00EA4C55"/>
    <w:rsid w:val="00EA54AB"/>
    <w:rsid w:val="00EA67E6"/>
    <w:rsid w:val="00EA6B8B"/>
    <w:rsid w:val="00EB4249"/>
    <w:rsid w:val="00EB4333"/>
    <w:rsid w:val="00EB4903"/>
    <w:rsid w:val="00EB4C35"/>
    <w:rsid w:val="00EB5587"/>
    <w:rsid w:val="00EB6405"/>
    <w:rsid w:val="00EB7A9F"/>
    <w:rsid w:val="00EB7C65"/>
    <w:rsid w:val="00EC18DC"/>
    <w:rsid w:val="00EC5985"/>
    <w:rsid w:val="00EC683E"/>
    <w:rsid w:val="00EC6F54"/>
    <w:rsid w:val="00ED0D68"/>
    <w:rsid w:val="00ED2605"/>
    <w:rsid w:val="00ED31FA"/>
    <w:rsid w:val="00ED47A9"/>
    <w:rsid w:val="00ED4992"/>
    <w:rsid w:val="00ED70C6"/>
    <w:rsid w:val="00ED745A"/>
    <w:rsid w:val="00ED7CEA"/>
    <w:rsid w:val="00ED7F80"/>
    <w:rsid w:val="00EE00BA"/>
    <w:rsid w:val="00EE02FE"/>
    <w:rsid w:val="00EE0807"/>
    <w:rsid w:val="00EE1436"/>
    <w:rsid w:val="00EE1D76"/>
    <w:rsid w:val="00EE4095"/>
    <w:rsid w:val="00EE4173"/>
    <w:rsid w:val="00EE4ABD"/>
    <w:rsid w:val="00EE4C09"/>
    <w:rsid w:val="00EE4E2B"/>
    <w:rsid w:val="00EE4ED6"/>
    <w:rsid w:val="00EE57E7"/>
    <w:rsid w:val="00EE6AE6"/>
    <w:rsid w:val="00EE6CC8"/>
    <w:rsid w:val="00EF0B4E"/>
    <w:rsid w:val="00EF1D28"/>
    <w:rsid w:val="00EF422E"/>
    <w:rsid w:val="00EF479A"/>
    <w:rsid w:val="00EF7F3A"/>
    <w:rsid w:val="00EF7F53"/>
    <w:rsid w:val="00F0187C"/>
    <w:rsid w:val="00F022CD"/>
    <w:rsid w:val="00F027EA"/>
    <w:rsid w:val="00F0690D"/>
    <w:rsid w:val="00F075B8"/>
    <w:rsid w:val="00F1126B"/>
    <w:rsid w:val="00F13219"/>
    <w:rsid w:val="00F14F28"/>
    <w:rsid w:val="00F14F7B"/>
    <w:rsid w:val="00F16546"/>
    <w:rsid w:val="00F20169"/>
    <w:rsid w:val="00F2034C"/>
    <w:rsid w:val="00F20AAA"/>
    <w:rsid w:val="00F21639"/>
    <w:rsid w:val="00F21EB4"/>
    <w:rsid w:val="00F22981"/>
    <w:rsid w:val="00F22AF9"/>
    <w:rsid w:val="00F23E59"/>
    <w:rsid w:val="00F27848"/>
    <w:rsid w:val="00F30396"/>
    <w:rsid w:val="00F31B55"/>
    <w:rsid w:val="00F31D13"/>
    <w:rsid w:val="00F31F49"/>
    <w:rsid w:val="00F40986"/>
    <w:rsid w:val="00F40A2F"/>
    <w:rsid w:val="00F414FF"/>
    <w:rsid w:val="00F43DA4"/>
    <w:rsid w:val="00F44AB5"/>
    <w:rsid w:val="00F452A3"/>
    <w:rsid w:val="00F45AEF"/>
    <w:rsid w:val="00F464AC"/>
    <w:rsid w:val="00F47314"/>
    <w:rsid w:val="00F47D5B"/>
    <w:rsid w:val="00F51B4F"/>
    <w:rsid w:val="00F51DED"/>
    <w:rsid w:val="00F5333B"/>
    <w:rsid w:val="00F53DC9"/>
    <w:rsid w:val="00F54589"/>
    <w:rsid w:val="00F54FD2"/>
    <w:rsid w:val="00F60230"/>
    <w:rsid w:val="00F604AB"/>
    <w:rsid w:val="00F611D4"/>
    <w:rsid w:val="00F618C3"/>
    <w:rsid w:val="00F62694"/>
    <w:rsid w:val="00F62A37"/>
    <w:rsid w:val="00F63854"/>
    <w:rsid w:val="00F63A12"/>
    <w:rsid w:val="00F6420D"/>
    <w:rsid w:val="00F648F8"/>
    <w:rsid w:val="00F65707"/>
    <w:rsid w:val="00F65B35"/>
    <w:rsid w:val="00F668B0"/>
    <w:rsid w:val="00F6713E"/>
    <w:rsid w:val="00F67C4D"/>
    <w:rsid w:val="00F7116C"/>
    <w:rsid w:val="00F716D7"/>
    <w:rsid w:val="00F71EF1"/>
    <w:rsid w:val="00F72A8D"/>
    <w:rsid w:val="00F72B2B"/>
    <w:rsid w:val="00F73F16"/>
    <w:rsid w:val="00F74D42"/>
    <w:rsid w:val="00F7537C"/>
    <w:rsid w:val="00F755C7"/>
    <w:rsid w:val="00F761B3"/>
    <w:rsid w:val="00F765B3"/>
    <w:rsid w:val="00F77376"/>
    <w:rsid w:val="00F77515"/>
    <w:rsid w:val="00F775FB"/>
    <w:rsid w:val="00F8093B"/>
    <w:rsid w:val="00F81D4F"/>
    <w:rsid w:val="00F8285B"/>
    <w:rsid w:val="00F82D00"/>
    <w:rsid w:val="00F82E80"/>
    <w:rsid w:val="00F8407F"/>
    <w:rsid w:val="00F843DA"/>
    <w:rsid w:val="00F84758"/>
    <w:rsid w:val="00F84E92"/>
    <w:rsid w:val="00F8568C"/>
    <w:rsid w:val="00F8723A"/>
    <w:rsid w:val="00F8732B"/>
    <w:rsid w:val="00F90C99"/>
    <w:rsid w:val="00F91045"/>
    <w:rsid w:val="00F918C3"/>
    <w:rsid w:val="00F91EE7"/>
    <w:rsid w:val="00F977A0"/>
    <w:rsid w:val="00F9799A"/>
    <w:rsid w:val="00FA0982"/>
    <w:rsid w:val="00FA0B35"/>
    <w:rsid w:val="00FA1484"/>
    <w:rsid w:val="00FA1C79"/>
    <w:rsid w:val="00FA2A78"/>
    <w:rsid w:val="00FA3455"/>
    <w:rsid w:val="00FA5145"/>
    <w:rsid w:val="00FA563A"/>
    <w:rsid w:val="00FA6930"/>
    <w:rsid w:val="00FA7013"/>
    <w:rsid w:val="00FB430D"/>
    <w:rsid w:val="00FB6655"/>
    <w:rsid w:val="00FB7161"/>
    <w:rsid w:val="00FC0AE5"/>
    <w:rsid w:val="00FC337C"/>
    <w:rsid w:val="00FC4287"/>
    <w:rsid w:val="00FC431E"/>
    <w:rsid w:val="00FC47E2"/>
    <w:rsid w:val="00FC498C"/>
    <w:rsid w:val="00FC4D66"/>
    <w:rsid w:val="00FC4E8C"/>
    <w:rsid w:val="00FC696F"/>
    <w:rsid w:val="00FC7D8E"/>
    <w:rsid w:val="00FD0E10"/>
    <w:rsid w:val="00FD2E25"/>
    <w:rsid w:val="00FD4E3E"/>
    <w:rsid w:val="00FD5072"/>
    <w:rsid w:val="00FD5CD2"/>
    <w:rsid w:val="00FD5F33"/>
    <w:rsid w:val="00FE1306"/>
    <w:rsid w:val="00FE3902"/>
    <w:rsid w:val="00FE397B"/>
    <w:rsid w:val="00FE3A92"/>
    <w:rsid w:val="00FE3FFA"/>
    <w:rsid w:val="00FE51F7"/>
    <w:rsid w:val="00FE6FBD"/>
    <w:rsid w:val="00FF2B40"/>
    <w:rsid w:val="00FF3D5B"/>
    <w:rsid w:val="00FF5EA8"/>
    <w:rsid w:val="00FF6028"/>
    <w:rsid w:val="00FF6054"/>
    <w:rsid w:val="00FF631E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24184"/>
    <w:pPr>
      <w:keepNext/>
      <w:numPr>
        <w:numId w:val="1"/>
      </w:numPr>
      <w:ind w:left="360"/>
      <w:jc w:val="center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41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rsid w:val="00624184"/>
    <w:rPr>
      <w:color w:val="0000FF"/>
      <w:u w:val="single"/>
    </w:rPr>
  </w:style>
  <w:style w:type="paragraph" w:styleId="Szvegtrzs">
    <w:name w:val="Body Text"/>
    <w:basedOn w:val="Norml"/>
    <w:link w:val="SzvegtrzsChar"/>
    <w:rsid w:val="00624184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241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6241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4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624184"/>
    <w:pPr>
      <w:ind w:left="708"/>
    </w:pPr>
    <w:rPr>
      <w:szCs w:val="20"/>
    </w:rPr>
  </w:style>
  <w:style w:type="paragraph" w:customStyle="1" w:styleId="Keltezs">
    <w:name w:val="Keltezés"/>
    <w:basedOn w:val="Norml"/>
    <w:rsid w:val="00624184"/>
    <w:pPr>
      <w:autoSpaceDE w:val="0"/>
      <w:spacing w:before="600"/>
      <w:jc w:val="both"/>
    </w:pPr>
  </w:style>
  <w:style w:type="paragraph" w:customStyle="1" w:styleId="mellkletszm">
    <w:name w:val="mellékletszám"/>
    <w:basedOn w:val="Norml"/>
    <w:rsid w:val="00624184"/>
    <w:pPr>
      <w:keepNext/>
      <w:pageBreakBefore/>
      <w:autoSpaceDE w:val="0"/>
      <w:spacing w:after="240"/>
      <w:jc w:val="right"/>
    </w:pPr>
  </w:style>
  <w:style w:type="paragraph" w:customStyle="1" w:styleId="Mellkletstblacm">
    <w:name w:val="Melléklet és táblacím"/>
    <w:basedOn w:val="Norml"/>
    <w:rsid w:val="00624184"/>
    <w:pPr>
      <w:autoSpaceDE w:val="0"/>
      <w:spacing w:before="120" w:after="360"/>
      <w:jc w:val="center"/>
    </w:pPr>
    <w:rPr>
      <w:rFonts w:cs="Arial"/>
      <w:b/>
    </w:rPr>
  </w:style>
  <w:style w:type="paragraph" w:customStyle="1" w:styleId="Standard">
    <w:name w:val="Standard"/>
    <w:rsid w:val="006241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ormlWeb">
    <w:name w:val="Normal (Web)"/>
    <w:basedOn w:val="Standard"/>
    <w:rsid w:val="00624184"/>
    <w:pPr>
      <w:spacing w:before="280" w:after="28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la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lakit</dc:creator>
  <cp:lastModifiedBy>Csilla</cp:lastModifiedBy>
  <cp:revision>2</cp:revision>
  <dcterms:created xsi:type="dcterms:W3CDTF">2014-04-30T08:38:00Z</dcterms:created>
  <dcterms:modified xsi:type="dcterms:W3CDTF">2014-04-30T08:38:00Z</dcterms:modified>
</cp:coreProperties>
</file>